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3227"/>
        <w:gridCol w:w="283"/>
        <w:gridCol w:w="6521"/>
      </w:tblGrid>
      <w:tr w:rsidR="00C57BB3" w:rsidRPr="002A21A1" w:rsidTr="002A21A1">
        <w:tc>
          <w:tcPr>
            <w:tcW w:w="3227" w:type="dxa"/>
            <w:shd w:val="clear" w:color="auto" w:fill="auto"/>
          </w:tcPr>
          <w:p w:rsidR="00C57BB3" w:rsidRPr="002A21A1" w:rsidRDefault="00C57BB3" w:rsidP="00CB536D">
            <w:pPr>
              <w:pStyle w:val="WW-PlainText"/>
              <w:rPr>
                <w:rFonts w:ascii="Calibri Light" w:eastAsia="Arial Unicode MS" w:hAnsi="Calibri Light" w:cs="Calibri Light"/>
                <w:bCs/>
                <w:sz w:val="24"/>
                <w:szCs w:val="24"/>
              </w:rPr>
            </w:pPr>
          </w:p>
        </w:tc>
        <w:tc>
          <w:tcPr>
            <w:tcW w:w="283" w:type="dxa"/>
            <w:shd w:val="clear" w:color="auto" w:fill="auto"/>
          </w:tcPr>
          <w:p w:rsidR="00C57BB3" w:rsidRPr="002A21A1" w:rsidRDefault="00C57BB3" w:rsidP="00CC2EA7">
            <w:pPr>
              <w:pStyle w:val="WW-PlainText"/>
              <w:rPr>
                <w:rFonts w:ascii="Calibri Light" w:eastAsia="Arial Unicode MS" w:hAnsi="Calibri Light" w:cs="Calibri Light"/>
                <w:bCs/>
                <w:sz w:val="24"/>
                <w:szCs w:val="24"/>
              </w:rPr>
            </w:pPr>
          </w:p>
        </w:tc>
        <w:tc>
          <w:tcPr>
            <w:tcW w:w="6521" w:type="dxa"/>
            <w:shd w:val="clear" w:color="auto" w:fill="auto"/>
          </w:tcPr>
          <w:p w:rsidR="00C57BB3" w:rsidRPr="002A21A1" w:rsidRDefault="00C57BB3" w:rsidP="00CC2EA7">
            <w:pPr>
              <w:pStyle w:val="WW-PlainText"/>
              <w:rPr>
                <w:rFonts w:ascii="Calibri Light" w:eastAsia="Arial Unicode MS" w:hAnsi="Calibri Light" w:cs="Calibri Light"/>
                <w:bCs/>
                <w:sz w:val="24"/>
                <w:szCs w:val="24"/>
              </w:rPr>
            </w:pPr>
          </w:p>
        </w:tc>
      </w:tr>
      <w:tr w:rsidR="00E16BF0" w:rsidRPr="002A21A1" w:rsidTr="002A21A1">
        <w:tc>
          <w:tcPr>
            <w:tcW w:w="3227" w:type="dxa"/>
            <w:shd w:val="clear" w:color="auto" w:fill="auto"/>
          </w:tcPr>
          <w:p w:rsidR="00E16BF0" w:rsidRPr="002A21A1" w:rsidRDefault="00E16BF0" w:rsidP="002A21A1">
            <w:pPr>
              <w:pStyle w:val="WW-PlainText"/>
              <w:rPr>
                <w:rFonts w:ascii="Calibri Light" w:eastAsia="Arial Unicode MS" w:hAnsi="Calibri Light" w:cs="Calibri Light"/>
                <w:bCs/>
                <w:sz w:val="32"/>
                <w:szCs w:val="32"/>
              </w:rPr>
            </w:pPr>
            <w:r w:rsidRPr="002A21A1">
              <w:rPr>
                <w:rFonts w:ascii="Calibri Light" w:eastAsia="Arial Unicode MS" w:hAnsi="Calibri Light" w:cs="Calibri Light"/>
                <w:bCs/>
                <w:sz w:val="32"/>
                <w:szCs w:val="32"/>
              </w:rPr>
              <w:t>Education</w:t>
            </w:r>
          </w:p>
          <w:p w:rsidR="003A6AA6" w:rsidRPr="002A21A1" w:rsidRDefault="003A6AA6" w:rsidP="002A21A1">
            <w:pPr>
              <w:pStyle w:val="WW-PlainText"/>
              <w:rPr>
                <w:rFonts w:ascii="Calibri Light" w:eastAsia="Arial Unicode MS" w:hAnsi="Calibri Light" w:cs="Calibri Light"/>
                <w:b/>
                <w:bCs/>
                <w:sz w:val="24"/>
                <w:szCs w:val="24"/>
              </w:rPr>
            </w:pPr>
            <w:r w:rsidRPr="002A21A1">
              <w:rPr>
                <w:rFonts w:ascii="Calibri Light" w:eastAsia="Arial Unicode MS" w:hAnsi="Calibri Light" w:cs="Calibri Light"/>
                <w:b/>
                <w:bCs/>
                <w:sz w:val="24"/>
                <w:szCs w:val="24"/>
              </w:rPr>
              <w:t>Bachelor of Engineering</w:t>
            </w:r>
          </w:p>
          <w:p w:rsidR="003A6AA6" w:rsidRPr="002A21A1" w:rsidRDefault="003A6AA6" w:rsidP="002A21A1">
            <w:pPr>
              <w:pStyle w:val="WW-PlainText"/>
              <w:rPr>
                <w:rFonts w:ascii="Calibri Light" w:eastAsia="Arial Unicode MS" w:hAnsi="Calibri Light" w:cs="Calibri Light"/>
                <w:b/>
                <w:bCs/>
                <w:sz w:val="24"/>
                <w:szCs w:val="24"/>
              </w:rPr>
            </w:pPr>
            <w:r w:rsidRPr="002A21A1">
              <w:rPr>
                <w:rFonts w:ascii="Calibri Light" w:eastAsia="Arial Unicode MS" w:hAnsi="Calibri Light" w:cs="Calibri Light"/>
                <w:b/>
                <w:bCs/>
                <w:sz w:val="24"/>
                <w:szCs w:val="24"/>
              </w:rPr>
              <w:t>(Computer Systems)</w:t>
            </w:r>
          </w:p>
          <w:p w:rsidR="003A6AA6" w:rsidRPr="002A21A1" w:rsidRDefault="003A6AA6" w:rsidP="002A21A1">
            <w:pPr>
              <w:pStyle w:val="WW-PlainText"/>
              <w:rPr>
                <w:rFonts w:ascii="Calibri Light" w:eastAsia="Arial Unicode MS" w:hAnsi="Calibri Light" w:cs="Calibri Light"/>
                <w:bCs/>
              </w:rPr>
            </w:pPr>
            <w:r w:rsidRPr="002A21A1">
              <w:rPr>
                <w:rFonts w:ascii="Calibri Light" w:eastAsia="Arial Unicode MS" w:hAnsi="Calibri Light" w:cs="Calibri Light"/>
                <w:bCs/>
              </w:rPr>
              <w:t>University of South Australia, 2001</w:t>
            </w:r>
          </w:p>
          <w:p w:rsidR="008A60FA" w:rsidRDefault="008A60FA" w:rsidP="002A21A1">
            <w:pPr>
              <w:pStyle w:val="WW-PlainText"/>
              <w:rPr>
                <w:rFonts w:ascii="Calibri Light" w:eastAsia="Arial Unicode MS" w:hAnsi="Calibri Light" w:cs="Calibri Light"/>
                <w:bCs/>
              </w:rPr>
            </w:pPr>
          </w:p>
          <w:p w:rsidR="00A15328" w:rsidRPr="002A21A1" w:rsidRDefault="00A15328" w:rsidP="002A21A1">
            <w:pPr>
              <w:pStyle w:val="WW-PlainText"/>
              <w:rPr>
                <w:rFonts w:ascii="Calibri Light" w:eastAsia="Arial Unicode MS" w:hAnsi="Calibri Light" w:cs="Calibri Light"/>
                <w:bCs/>
              </w:rPr>
            </w:pPr>
          </w:p>
          <w:p w:rsidR="008A60FA" w:rsidRPr="002A21A1" w:rsidRDefault="008A60FA" w:rsidP="002A21A1">
            <w:pPr>
              <w:pStyle w:val="WW-PlainText"/>
              <w:rPr>
                <w:rFonts w:ascii="Calibri Light" w:eastAsia="Arial Unicode MS" w:hAnsi="Calibri Light" w:cs="Calibri Light"/>
                <w:bCs/>
                <w:sz w:val="32"/>
                <w:szCs w:val="32"/>
              </w:rPr>
            </w:pPr>
            <w:r w:rsidRPr="002A21A1">
              <w:rPr>
                <w:rFonts w:ascii="Calibri Light" w:eastAsia="Arial Unicode MS" w:hAnsi="Calibri Light" w:cs="Calibri Light"/>
                <w:bCs/>
                <w:sz w:val="32"/>
                <w:szCs w:val="32"/>
              </w:rPr>
              <w:t>Links</w:t>
            </w:r>
          </w:p>
          <w:p w:rsidR="008A60FA" w:rsidRPr="002A21A1" w:rsidRDefault="008A60FA" w:rsidP="002A21A1">
            <w:pPr>
              <w:pStyle w:val="WW-PlainText"/>
              <w:rPr>
                <w:rFonts w:ascii="Calibri Light" w:eastAsia="Arial Unicode MS" w:hAnsi="Calibri Light" w:cs="Calibri Light"/>
                <w:bCs/>
              </w:rPr>
            </w:pPr>
            <w:r w:rsidRPr="002A21A1">
              <w:rPr>
                <w:rFonts w:ascii="Calibri Light" w:eastAsia="Arial Unicode MS" w:hAnsi="Calibri Light" w:cs="Calibri Light"/>
                <w:bCs/>
              </w:rPr>
              <w:t xml:space="preserve">Website:   </w:t>
            </w:r>
            <w:hyperlink r:id="rId8" w:history="1">
              <w:r w:rsidRPr="002A21A1">
                <w:rPr>
                  <w:rStyle w:val="Hyperlink"/>
                  <w:rFonts w:ascii="Calibri Light" w:eastAsia="Arial Unicode MS" w:hAnsi="Calibri Light" w:cs="Calibri Light"/>
                  <w:bCs/>
                </w:rPr>
                <w:t>Homunculoid.com</w:t>
              </w:r>
            </w:hyperlink>
          </w:p>
          <w:p w:rsidR="008A60FA" w:rsidRPr="002A21A1" w:rsidRDefault="008A60FA" w:rsidP="002A21A1">
            <w:pPr>
              <w:pStyle w:val="WW-PlainText"/>
              <w:rPr>
                <w:rFonts w:ascii="Calibri Light" w:eastAsia="Arial Unicode MS" w:hAnsi="Calibri Light" w:cs="Calibri Light"/>
                <w:bCs/>
              </w:rPr>
            </w:pPr>
            <w:r w:rsidRPr="002A21A1">
              <w:rPr>
                <w:rFonts w:ascii="Calibri Light" w:eastAsia="Arial Unicode MS" w:hAnsi="Calibri Light" w:cs="Calibri Light"/>
                <w:bCs/>
              </w:rPr>
              <w:t xml:space="preserve">GitHub:     </w:t>
            </w:r>
            <w:hyperlink r:id="rId9" w:history="1">
              <w:proofErr w:type="spellStart"/>
              <w:r w:rsidRPr="002A21A1">
                <w:rPr>
                  <w:rStyle w:val="Hyperlink"/>
                  <w:rFonts w:ascii="Calibri Light" w:eastAsia="Arial Unicode MS" w:hAnsi="Calibri Light" w:cs="Calibri Light"/>
                  <w:bCs/>
                </w:rPr>
                <w:t>SupremeGit</w:t>
              </w:r>
              <w:proofErr w:type="spellEnd"/>
            </w:hyperlink>
          </w:p>
          <w:p w:rsidR="008A60FA" w:rsidRPr="002A21A1" w:rsidRDefault="008A60FA" w:rsidP="002A21A1">
            <w:pPr>
              <w:pStyle w:val="WW-PlainText"/>
              <w:rPr>
                <w:rFonts w:ascii="Calibri Light" w:eastAsia="Arial Unicode MS" w:hAnsi="Calibri Light" w:cs="Calibri Light"/>
              </w:rPr>
            </w:pPr>
            <w:r w:rsidRPr="002A21A1">
              <w:rPr>
                <w:rFonts w:ascii="Calibri Light" w:eastAsia="Arial Unicode MS" w:hAnsi="Calibri Light" w:cs="Calibri Light"/>
              </w:rPr>
              <w:t xml:space="preserve">LinkedIn:   </w:t>
            </w:r>
            <w:hyperlink r:id="rId10" w:history="1">
              <w:r w:rsidRPr="002A21A1">
                <w:rPr>
                  <w:rStyle w:val="Hyperlink"/>
                  <w:rFonts w:ascii="Calibri Light" w:eastAsia="Arial Unicode MS" w:hAnsi="Calibri Light" w:cs="Calibri Light"/>
                </w:rPr>
                <w:t xml:space="preserve">John </w:t>
              </w:r>
              <w:proofErr w:type="spellStart"/>
              <w:r w:rsidRPr="002A21A1">
                <w:rPr>
                  <w:rStyle w:val="Hyperlink"/>
                  <w:rFonts w:ascii="Calibri Light" w:eastAsia="Arial Unicode MS" w:hAnsi="Calibri Light" w:cs="Calibri Light"/>
                </w:rPr>
                <w:t>Sincock</w:t>
              </w:r>
              <w:proofErr w:type="spellEnd"/>
            </w:hyperlink>
          </w:p>
          <w:p w:rsidR="008A60FA" w:rsidRPr="002A21A1" w:rsidRDefault="009A78D4" w:rsidP="002A21A1">
            <w:pPr>
              <w:pStyle w:val="WW-PlainText"/>
              <w:rPr>
                <w:rFonts w:ascii="Calibri Light" w:eastAsia="Arial Unicode MS" w:hAnsi="Calibri Light" w:cs="Calibri Light"/>
              </w:rPr>
            </w:pPr>
            <w:r w:rsidRPr="002A21A1">
              <w:rPr>
                <w:rFonts w:ascii="Calibri Light" w:eastAsia="Arial Unicode MS" w:hAnsi="Calibri Light" w:cs="Calibri Light"/>
                <w:bCs/>
              </w:rPr>
              <w:t xml:space="preserve">Email:        </w:t>
            </w:r>
            <w:hyperlink r:id="rId11" w:history="1">
              <w:r w:rsidRPr="002A21A1">
                <w:rPr>
                  <w:rStyle w:val="Hyperlink"/>
                  <w:rFonts w:ascii="Calibri Light" w:eastAsia="Arial Unicode MS" w:hAnsi="Calibri Light" w:cs="Calibri Light"/>
                  <w:bCs/>
                </w:rPr>
                <w:t>jss@mensa.org.au</w:t>
              </w:r>
            </w:hyperlink>
          </w:p>
          <w:p w:rsidR="008A60FA" w:rsidRDefault="008A60FA" w:rsidP="002A21A1">
            <w:pPr>
              <w:pStyle w:val="WW-PlainText"/>
              <w:rPr>
                <w:rFonts w:ascii="Calibri Light" w:eastAsia="Arial Unicode MS" w:hAnsi="Calibri Light" w:cs="Calibri Light"/>
              </w:rPr>
            </w:pPr>
          </w:p>
          <w:p w:rsidR="00A15328" w:rsidRDefault="00A15328" w:rsidP="002A21A1">
            <w:pPr>
              <w:pStyle w:val="WW-PlainText"/>
              <w:rPr>
                <w:rFonts w:ascii="Calibri Light" w:eastAsia="Arial Unicode MS" w:hAnsi="Calibri Light" w:cs="Calibri Light"/>
              </w:rPr>
            </w:pPr>
          </w:p>
          <w:p w:rsidR="004C7E73" w:rsidRPr="002A21A1" w:rsidRDefault="004C7E73" w:rsidP="004C7E73">
            <w:pPr>
              <w:pStyle w:val="WW-PlainText"/>
              <w:rPr>
                <w:rFonts w:ascii="Calibri Light" w:eastAsia="Arial Unicode MS" w:hAnsi="Calibri Light" w:cs="Calibri Light"/>
                <w:sz w:val="32"/>
                <w:szCs w:val="32"/>
              </w:rPr>
            </w:pPr>
            <w:r w:rsidRPr="002A21A1">
              <w:rPr>
                <w:rFonts w:ascii="Calibri Light" w:eastAsia="Arial Unicode MS" w:hAnsi="Calibri Light" w:cs="Calibri Light"/>
                <w:sz w:val="32"/>
                <w:szCs w:val="32"/>
              </w:rPr>
              <w:t>Technical Skills</w:t>
            </w:r>
          </w:p>
          <w:p w:rsidR="004C7E73" w:rsidRPr="00AF3388" w:rsidRDefault="004C7E73" w:rsidP="004C7E73">
            <w:pPr>
              <w:pStyle w:val="WW-PlainText"/>
              <w:rPr>
                <w:rFonts w:ascii="Calibri Light" w:eastAsia="Arial Unicode MS" w:hAnsi="Calibri Light" w:cs="Calibri Light"/>
              </w:rPr>
            </w:pPr>
            <w:r>
              <w:rPr>
                <w:rFonts w:ascii="Calibri Light" w:eastAsia="Arial Unicode MS" w:hAnsi="Calibri Light" w:cs="Calibri Light"/>
              </w:rPr>
              <w:t>Yes</w:t>
            </w:r>
          </w:p>
          <w:p w:rsidR="004C7E73" w:rsidRDefault="004C7E73" w:rsidP="004C7E73">
            <w:pPr>
              <w:pStyle w:val="WW-PlainText"/>
              <w:rPr>
                <w:rFonts w:ascii="Calibri Light" w:eastAsia="Arial Unicode MS" w:hAnsi="Calibri Light" w:cs="Calibri Light"/>
              </w:rPr>
            </w:pPr>
          </w:p>
          <w:p w:rsidR="004C7E73" w:rsidRDefault="004C7E73" w:rsidP="004C7E73">
            <w:pPr>
              <w:pStyle w:val="WW-PlainText"/>
              <w:rPr>
                <w:rFonts w:ascii="Calibri Light" w:eastAsia="Arial Unicode MS" w:hAnsi="Calibri Light" w:cs="Calibri Light"/>
              </w:rPr>
            </w:pPr>
          </w:p>
          <w:p w:rsidR="004C7E73" w:rsidRPr="004B59D2" w:rsidRDefault="004C7E73" w:rsidP="004C7E73">
            <w:pPr>
              <w:pStyle w:val="WW-PlainText"/>
              <w:rPr>
                <w:rFonts w:ascii="Calibri Light" w:eastAsia="Arial Unicode MS" w:hAnsi="Calibri Light" w:cs="Calibri Light"/>
                <w:sz w:val="32"/>
                <w:szCs w:val="32"/>
              </w:rPr>
            </w:pPr>
            <w:r>
              <w:rPr>
                <w:rFonts w:ascii="Calibri Light" w:eastAsia="Arial Unicode MS" w:hAnsi="Calibri Light" w:cs="Calibri Light"/>
                <w:sz w:val="32"/>
                <w:szCs w:val="32"/>
              </w:rPr>
              <w:t>People Skills</w:t>
            </w:r>
          </w:p>
          <w:p w:rsidR="004C7E73" w:rsidRDefault="004C7E73" w:rsidP="004C7E73">
            <w:pPr>
              <w:pStyle w:val="WW-PlainText"/>
              <w:rPr>
                <w:rFonts w:ascii="Calibri Light" w:eastAsia="Arial Unicode MS" w:hAnsi="Calibri Light" w:cs="Calibri Light"/>
              </w:rPr>
            </w:pPr>
            <w:r>
              <w:rPr>
                <w:rFonts w:ascii="Calibri Light" w:eastAsia="Arial Unicode MS" w:hAnsi="Calibri Light" w:cs="Calibri Light"/>
              </w:rPr>
              <w:t>Yes</w:t>
            </w:r>
          </w:p>
          <w:p w:rsidR="004C7E73" w:rsidRDefault="004C7E73" w:rsidP="004C7E73">
            <w:pPr>
              <w:pStyle w:val="WW-PlainText"/>
              <w:rPr>
                <w:rFonts w:ascii="Calibri Light" w:eastAsia="Arial Unicode MS" w:hAnsi="Calibri Light" w:cs="Calibri Light"/>
              </w:rPr>
            </w:pPr>
          </w:p>
          <w:p w:rsidR="004C7E73" w:rsidRDefault="004C7E73" w:rsidP="004C7E73">
            <w:pPr>
              <w:pStyle w:val="WW-PlainText"/>
              <w:rPr>
                <w:rFonts w:ascii="Calibri Light" w:eastAsia="Arial Unicode MS" w:hAnsi="Calibri Light" w:cs="Calibri Light"/>
              </w:rPr>
            </w:pPr>
          </w:p>
          <w:p w:rsidR="004C7E73" w:rsidRDefault="004C7E73" w:rsidP="004C7E73">
            <w:pPr>
              <w:pStyle w:val="WW-PlainText"/>
              <w:rPr>
                <w:rFonts w:ascii="Calibri Light" w:eastAsia="Arial Unicode MS" w:hAnsi="Calibri Light" w:cs="Calibri Light"/>
                <w:sz w:val="32"/>
                <w:szCs w:val="32"/>
              </w:rPr>
            </w:pPr>
            <w:r>
              <w:rPr>
                <w:rFonts w:ascii="Calibri Light" w:eastAsia="Arial Unicode MS" w:hAnsi="Calibri Light" w:cs="Calibri Light"/>
                <w:sz w:val="32"/>
                <w:szCs w:val="32"/>
              </w:rPr>
              <w:t>Relaxed, Professional Demeanour</w:t>
            </w:r>
          </w:p>
          <w:p w:rsidR="004C7E73" w:rsidRDefault="004C7E73" w:rsidP="004C7E73">
            <w:pPr>
              <w:pStyle w:val="WW-PlainText"/>
              <w:rPr>
                <w:rFonts w:ascii="Calibri Light" w:eastAsia="Arial Unicode MS" w:hAnsi="Calibri Light" w:cs="Calibri Light"/>
              </w:rPr>
            </w:pPr>
            <w:r w:rsidRPr="004B59D2">
              <w:rPr>
                <w:rFonts w:ascii="Calibri Light" w:eastAsia="Arial Unicode MS" w:hAnsi="Calibri Light" w:cs="Calibri Light"/>
              </w:rPr>
              <w:t>Yes</w:t>
            </w:r>
          </w:p>
          <w:p w:rsidR="004C7E73" w:rsidRDefault="004C7E73" w:rsidP="004C7E73">
            <w:pPr>
              <w:pStyle w:val="WW-PlainText"/>
              <w:rPr>
                <w:rFonts w:ascii="Calibri Light" w:eastAsia="Arial Unicode MS" w:hAnsi="Calibri Light" w:cs="Calibri Light"/>
              </w:rPr>
            </w:pPr>
          </w:p>
          <w:p w:rsidR="004C7E73" w:rsidRDefault="004C7E73" w:rsidP="004C7E73">
            <w:pPr>
              <w:pStyle w:val="WW-PlainText"/>
              <w:rPr>
                <w:rFonts w:ascii="Calibri Light" w:eastAsia="Arial Unicode MS" w:hAnsi="Calibri Light" w:cs="Calibri Light"/>
              </w:rPr>
            </w:pPr>
          </w:p>
          <w:p w:rsidR="004C7E73" w:rsidRPr="00AF0104" w:rsidRDefault="004C7E73" w:rsidP="004C7E73">
            <w:pPr>
              <w:pStyle w:val="WW-PlainText"/>
              <w:jc w:val="both"/>
              <w:rPr>
                <w:rFonts w:ascii="Calibri Light" w:eastAsia="Arial Unicode MS" w:hAnsi="Calibri Light" w:cs="Calibri Light"/>
                <w:sz w:val="32"/>
                <w:szCs w:val="32"/>
              </w:rPr>
            </w:pPr>
            <w:r w:rsidRPr="002A21A1">
              <w:rPr>
                <w:rFonts w:ascii="Calibri Light" w:eastAsia="Arial Unicode MS" w:hAnsi="Calibri Light" w:cs="Calibri Light"/>
                <w:sz w:val="32"/>
                <w:szCs w:val="32"/>
              </w:rPr>
              <w:t>Further Information</w:t>
            </w:r>
          </w:p>
          <w:p w:rsidR="004C7E73" w:rsidRDefault="004C7E73" w:rsidP="004C7E73">
            <w:pPr>
              <w:pStyle w:val="WW-PlainText"/>
              <w:numPr>
                <w:ilvl w:val="0"/>
                <w:numId w:val="26"/>
              </w:numPr>
              <w:jc w:val="both"/>
              <w:rPr>
                <w:rFonts w:ascii="Calibri Light" w:eastAsia="Arial Unicode MS" w:hAnsi="Calibri Light" w:cs="Calibri Light"/>
              </w:rPr>
            </w:pPr>
            <w:r>
              <w:rPr>
                <w:rFonts w:ascii="Calibri Light" w:eastAsia="Arial Unicode MS" w:hAnsi="Calibri Light" w:cs="Calibri Light"/>
              </w:rPr>
              <w:t>W</w:t>
            </w:r>
            <w:r w:rsidRPr="002A21A1">
              <w:rPr>
                <w:rFonts w:ascii="Calibri Light" w:eastAsia="Arial Unicode MS" w:hAnsi="Calibri Light" w:cs="Calibri Light"/>
              </w:rPr>
              <w:t>ebsite</w:t>
            </w:r>
            <w:r>
              <w:rPr>
                <w:rFonts w:ascii="Calibri Light" w:eastAsia="Arial Unicode MS" w:hAnsi="Calibri Light" w:cs="Calibri Light"/>
              </w:rPr>
              <w:t xml:space="preserve"> &amp; GitHub (links above).</w:t>
            </w:r>
          </w:p>
          <w:p w:rsidR="001D67A4" w:rsidRPr="004C7E73" w:rsidRDefault="004C7E73" w:rsidP="004C7E73">
            <w:pPr>
              <w:pStyle w:val="WW-PlainText"/>
              <w:numPr>
                <w:ilvl w:val="0"/>
                <w:numId w:val="26"/>
              </w:numPr>
              <w:jc w:val="both"/>
              <w:rPr>
                <w:rFonts w:ascii="Calibri Light" w:eastAsia="Arial Unicode MS" w:hAnsi="Calibri Light" w:cs="Calibri Light"/>
              </w:rPr>
            </w:pPr>
            <w:r w:rsidRPr="004C7E73">
              <w:rPr>
                <w:rFonts w:ascii="Calibri Light" w:eastAsia="Arial Unicode MS" w:hAnsi="Calibri Light" w:cs="Calibri Light"/>
              </w:rPr>
              <w:t>Contact via phone or email</w:t>
            </w:r>
            <w:r w:rsidR="000A478C">
              <w:rPr>
                <w:rFonts w:ascii="Calibri Light" w:eastAsia="Arial Unicode MS" w:hAnsi="Calibri Light" w:cs="Calibri Light"/>
              </w:rPr>
              <w:t xml:space="preserve"> is most welcome.</w:t>
            </w:r>
          </w:p>
        </w:tc>
        <w:tc>
          <w:tcPr>
            <w:tcW w:w="283" w:type="dxa"/>
            <w:shd w:val="clear" w:color="auto" w:fill="auto"/>
          </w:tcPr>
          <w:p w:rsidR="00E16BF0" w:rsidRPr="002A21A1" w:rsidRDefault="00E16BF0" w:rsidP="00CC2EA7">
            <w:pPr>
              <w:pStyle w:val="WW-PlainText"/>
              <w:rPr>
                <w:rFonts w:ascii="Calibri Light" w:eastAsia="Arial Unicode MS" w:hAnsi="Calibri Light" w:cs="Calibri Light"/>
                <w:bCs/>
                <w:sz w:val="24"/>
                <w:szCs w:val="24"/>
              </w:rPr>
            </w:pPr>
          </w:p>
        </w:tc>
        <w:tc>
          <w:tcPr>
            <w:tcW w:w="6521" w:type="dxa"/>
            <w:shd w:val="clear" w:color="auto" w:fill="auto"/>
          </w:tcPr>
          <w:p w:rsidR="00E16BF0" w:rsidRPr="002A21A1" w:rsidRDefault="00866F5B" w:rsidP="00CC2EA7">
            <w:pPr>
              <w:pStyle w:val="WW-PlainText"/>
              <w:rPr>
                <w:rFonts w:ascii="Calibri Light" w:eastAsia="Arial Unicode MS" w:hAnsi="Calibri Light" w:cs="Calibri Light"/>
                <w:bCs/>
                <w:sz w:val="32"/>
                <w:szCs w:val="32"/>
              </w:rPr>
            </w:pPr>
            <w:r w:rsidRPr="002A21A1">
              <w:rPr>
                <w:rFonts w:ascii="Calibri Light" w:eastAsia="Arial Unicode MS" w:hAnsi="Calibri Light" w:cs="Calibri Light"/>
                <w:bCs/>
                <w:sz w:val="32"/>
                <w:szCs w:val="32"/>
              </w:rPr>
              <w:t>Summary</w:t>
            </w:r>
          </w:p>
          <w:p w:rsidR="00FC4655" w:rsidRDefault="008F6052" w:rsidP="00FC4655">
            <w:pPr>
              <w:pStyle w:val="WW-PlainText"/>
              <w:numPr>
                <w:ilvl w:val="0"/>
                <w:numId w:val="27"/>
              </w:numPr>
              <w:jc w:val="both"/>
              <w:rPr>
                <w:rFonts w:ascii="Calibri Light" w:eastAsia="Arial Unicode MS" w:hAnsi="Calibri Light" w:cs="Calibri Light"/>
              </w:rPr>
            </w:pPr>
            <w:r w:rsidRPr="002A21A1">
              <w:rPr>
                <w:rFonts w:ascii="Calibri Light" w:eastAsia="Arial Unicode MS" w:hAnsi="Calibri Light" w:cs="Calibri Light"/>
              </w:rPr>
              <w:t>E</w:t>
            </w:r>
            <w:r w:rsidR="003A6AA6" w:rsidRPr="002A21A1">
              <w:rPr>
                <w:rFonts w:ascii="Calibri Light" w:eastAsia="Arial Unicode MS" w:hAnsi="Calibri Light" w:cs="Calibri Light"/>
              </w:rPr>
              <w:t>xper</w:t>
            </w:r>
            <w:r w:rsidR="00DC47FA">
              <w:rPr>
                <w:rFonts w:ascii="Calibri Light" w:eastAsia="Arial Unicode MS" w:hAnsi="Calibri Light" w:cs="Calibri Light"/>
              </w:rPr>
              <w:t xml:space="preserve">ienced, reliable, and innovative </w:t>
            </w:r>
            <w:r w:rsidRPr="002A21A1">
              <w:rPr>
                <w:rFonts w:ascii="Calibri Light" w:eastAsia="Arial Unicode MS" w:hAnsi="Calibri Light" w:cs="Calibri Light"/>
              </w:rPr>
              <w:t xml:space="preserve">systems </w:t>
            </w:r>
            <w:r w:rsidR="007F14CA" w:rsidRPr="002A21A1">
              <w:rPr>
                <w:rFonts w:ascii="Calibri Light" w:eastAsia="Arial Unicode MS" w:hAnsi="Calibri Light" w:cs="Calibri Light"/>
              </w:rPr>
              <w:t>engineer</w:t>
            </w:r>
            <w:r w:rsidRPr="002A21A1">
              <w:rPr>
                <w:rFonts w:ascii="Calibri Light" w:eastAsia="Arial Unicode MS" w:hAnsi="Calibri Light" w:cs="Calibri Light"/>
              </w:rPr>
              <w:t>.</w:t>
            </w:r>
            <w:r w:rsidR="00FC4655">
              <w:rPr>
                <w:rFonts w:ascii="Calibri Light" w:eastAsia="Arial Unicode MS" w:hAnsi="Calibri Light" w:cs="Calibri Light"/>
              </w:rPr>
              <w:t xml:space="preserve"> </w:t>
            </w:r>
          </w:p>
          <w:p w:rsidR="003A6AA6" w:rsidRPr="002A21A1" w:rsidRDefault="003A6AA6" w:rsidP="002A21A1">
            <w:pPr>
              <w:pStyle w:val="WW-PlainText"/>
              <w:jc w:val="both"/>
              <w:rPr>
                <w:rFonts w:ascii="Calibri Light" w:eastAsia="Arial Unicode MS" w:hAnsi="Calibri Light" w:cs="Calibri Light"/>
              </w:rPr>
            </w:pPr>
          </w:p>
          <w:p w:rsidR="00E00837" w:rsidRPr="002A21A1" w:rsidRDefault="00E00837" w:rsidP="002A21A1">
            <w:pPr>
              <w:pStyle w:val="WW-PlainText"/>
              <w:jc w:val="both"/>
              <w:rPr>
                <w:rFonts w:ascii="Calibri Light" w:eastAsia="Arial Unicode MS" w:hAnsi="Calibri Light" w:cs="Calibri Light"/>
              </w:rPr>
            </w:pPr>
          </w:p>
          <w:p w:rsidR="003A6AA6" w:rsidRPr="002A21A1" w:rsidRDefault="003A6AA6" w:rsidP="002A21A1">
            <w:pPr>
              <w:pStyle w:val="WW-PlainText"/>
              <w:jc w:val="both"/>
              <w:rPr>
                <w:rFonts w:ascii="Calibri Light" w:eastAsia="Arial Unicode MS" w:hAnsi="Calibri Light" w:cs="Calibri Light"/>
                <w:sz w:val="32"/>
                <w:szCs w:val="32"/>
              </w:rPr>
            </w:pPr>
            <w:r w:rsidRPr="002A21A1">
              <w:rPr>
                <w:rFonts w:ascii="Calibri Light" w:eastAsia="Arial Unicode MS" w:hAnsi="Calibri Light" w:cs="Calibri Light"/>
                <w:sz w:val="32"/>
                <w:szCs w:val="32"/>
              </w:rPr>
              <w:t>Career Overview</w:t>
            </w:r>
          </w:p>
          <w:p w:rsidR="003A6AA6" w:rsidRPr="002A21A1" w:rsidRDefault="003A6AA6" w:rsidP="002A21A1">
            <w:pPr>
              <w:pStyle w:val="WW-PlainText"/>
              <w:jc w:val="both"/>
              <w:rPr>
                <w:rFonts w:ascii="Calibri Light" w:eastAsia="Arial Unicode MS" w:hAnsi="Calibri Light" w:cs="Calibri Light"/>
              </w:rPr>
            </w:pPr>
            <w:r w:rsidRPr="002A21A1">
              <w:rPr>
                <w:rFonts w:ascii="Calibri Light" w:eastAsia="Arial Unicode MS" w:hAnsi="Calibri Light" w:cs="Calibri Light"/>
              </w:rPr>
              <w:t xml:space="preserve">2009 – 2016 </w:t>
            </w:r>
            <w:r w:rsidRPr="002A21A1">
              <w:rPr>
                <w:rFonts w:ascii="Calibri Light" w:eastAsia="Arial Unicode MS" w:hAnsi="Calibri Light" w:cs="Calibri Light"/>
              </w:rPr>
              <w:tab/>
              <w:t xml:space="preserve">Senior Systems Engineer, </w:t>
            </w:r>
            <w:proofErr w:type="spellStart"/>
            <w:r w:rsidRPr="002A21A1">
              <w:rPr>
                <w:rFonts w:ascii="Calibri Light" w:eastAsia="Arial Unicode MS" w:hAnsi="Calibri Light" w:cs="Calibri Light"/>
              </w:rPr>
              <w:t>Fugro</w:t>
            </w:r>
            <w:proofErr w:type="spellEnd"/>
            <w:r w:rsidRPr="002A21A1">
              <w:rPr>
                <w:rFonts w:ascii="Calibri Light" w:eastAsia="Arial Unicode MS" w:hAnsi="Calibri Light" w:cs="Calibri Light"/>
              </w:rPr>
              <w:t xml:space="preserve"> LADS</w:t>
            </w:r>
          </w:p>
          <w:p w:rsidR="003A6AA6" w:rsidRPr="002A21A1" w:rsidRDefault="003A6AA6" w:rsidP="002A21A1">
            <w:pPr>
              <w:pStyle w:val="WW-PlainText"/>
              <w:jc w:val="both"/>
              <w:rPr>
                <w:rFonts w:ascii="Calibri Light" w:eastAsia="Arial Unicode MS" w:hAnsi="Calibri Light" w:cs="Calibri Light"/>
              </w:rPr>
            </w:pPr>
            <w:r w:rsidRPr="002A21A1">
              <w:rPr>
                <w:rFonts w:ascii="Calibri Light" w:eastAsia="Arial Unicode MS" w:hAnsi="Calibri Light" w:cs="Calibri Light"/>
              </w:rPr>
              <w:t xml:space="preserve">2008 – 2009 </w:t>
            </w:r>
            <w:r w:rsidRPr="002A21A1">
              <w:rPr>
                <w:rFonts w:ascii="Calibri Light" w:eastAsia="Arial Unicode MS" w:hAnsi="Calibri Light" w:cs="Calibri Light"/>
              </w:rPr>
              <w:tab/>
              <w:t>Systems Engineer, LADS Corporation</w:t>
            </w:r>
          </w:p>
          <w:p w:rsidR="003A6AA6" w:rsidRPr="002A21A1" w:rsidRDefault="003A6AA6" w:rsidP="002A21A1">
            <w:pPr>
              <w:pStyle w:val="WW-PlainText"/>
              <w:jc w:val="both"/>
              <w:rPr>
                <w:rFonts w:ascii="Calibri Light" w:eastAsia="Arial Unicode MS" w:hAnsi="Calibri Light" w:cs="Calibri Light"/>
              </w:rPr>
            </w:pPr>
            <w:r w:rsidRPr="002A21A1">
              <w:rPr>
                <w:rFonts w:ascii="Calibri Light" w:eastAsia="Arial Unicode MS" w:hAnsi="Calibri Light" w:cs="Calibri Light"/>
              </w:rPr>
              <w:t xml:space="preserve">2007 – 2008 </w:t>
            </w:r>
            <w:r w:rsidRPr="002A21A1">
              <w:rPr>
                <w:rFonts w:ascii="Calibri Light" w:eastAsia="Arial Unicode MS" w:hAnsi="Calibri Light" w:cs="Calibri Light"/>
              </w:rPr>
              <w:tab/>
              <w:t xml:space="preserve">Systems Engineer, </w:t>
            </w:r>
            <w:proofErr w:type="spellStart"/>
            <w:r w:rsidRPr="002A21A1">
              <w:rPr>
                <w:rFonts w:ascii="Calibri Light" w:eastAsia="Arial Unicode MS" w:hAnsi="Calibri Light" w:cs="Calibri Light"/>
              </w:rPr>
              <w:t>Tenix</w:t>
            </w:r>
            <w:proofErr w:type="spellEnd"/>
            <w:r w:rsidRPr="002A21A1">
              <w:rPr>
                <w:rFonts w:ascii="Calibri Light" w:eastAsia="Arial Unicode MS" w:hAnsi="Calibri Light" w:cs="Calibri Light"/>
              </w:rPr>
              <w:t xml:space="preserve"> Defence</w:t>
            </w:r>
          </w:p>
          <w:p w:rsidR="003A6AA6" w:rsidRPr="002A21A1" w:rsidRDefault="003A6AA6" w:rsidP="002A21A1">
            <w:pPr>
              <w:pStyle w:val="WW-PlainText"/>
              <w:jc w:val="both"/>
              <w:rPr>
                <w:rFonts w:ascii="Calibri Light" w:eastAsia="Arial Unicode MS" w:hAnsi="Calibri Light" w:cs="Calibri Light"/>
              </w:rPr>
            </w:pPr>
            <w:r w:rsidRPr="002A21A1">
              <w:rPr>
                <w:rFonts w:ascii="Calibri Light" w:eastAsia="Arial Unicode MS" w:hAnsi="Calibri Light" w:cs="Calibri Light"/>
              </w:rPr>
              <w:t xml:space="preserve">2004 – 2006 </w:t>
            </w:r>
            <w:r w:rsidRPr="002A21A1">
              <w:rPr>
                <w:rFonts w:ascii="Calibri Light" w:eastAsia="Arial Unicode MS" w:hAnsi="Calibri Light" w:cs="Calibri Light"/>
              </w:rPr>
              <w:tab/>
              <w:t xml:space="preserve">Data Analyst, Electronic Data Systems </w:t>
            </w:r>
          </w:p>
          <w:p w:rsidR="003A6AA6" w:rsidRDefault="003A6AA6" w:rsidP="002A21A1">
            <w:pPr>
              <w:pStyle w:val="WW-PlainText"/>
              <w:ind w:left="1440"/>
              <w:jc w:val="both"/>
              <w:rPr>
                <w:rFonts w:ascii="Calibri Light" w:eastAsia="Arial Unicode MS" w:hAnsi="Calibri Light" w:cs="Calibri Light"/>
              </w:rPr>
            </w:pPr>
            <w:r w:rsidRPr="002A21A1">
              <w:rPr>
                <w:rFonts w:ascii="Calibri Light" w:eastAsia="Arial Unicode MS" w:hAnsi="Calibri Light" w:cs="Calibri Light"/>
              </w:rPr>
              <w:t>(HP Enterprise Services/DXC Technology)</w:t>
            </w:r>
          </w:p>
          <w:p w:rsidR="00E6115E" w:rsidRDefault="00E6115E" w:rsidP="00E6115E">
            <w:pPr>
              <w:pStyle w:val="WW-PlainText"/>
              <w:jc w:val="both"/>
              <w:rPr>
                <w:rFonts w:ascii="Calibri Light" w:eastAsia="Arial Unicode MS" w:hAnsi="Calibri Light" w:cs="Calibri Light"/>
              </w:rPr>
            </w:pPr>
            <w:r>
              <w:rPr>
                <w:rFonts w:ascii="Calibri Light" w:eastAsia="Arial Unicode MS" w:hAnsi="Calibri Light" w:cs="Calibri Light"/>
              </w:rPr>
              <w:t xml:space="preserve">2003 </w:t>
            </w:r>
            <w:r w:rsidRPr="002A21A1">
              <w:rPr>
                <w:rFonts w:ascii="Calibri Light" w:eastAsia="Arial Unicode MS" w:hAnsi="Calibri Light" w:cs="Calibri Light"/>
              </w:rPr>
              <w:t xml:space="preserve">– </w:t>
            </w:r>
            <w:r>
              <w:rPr>
                <w:rFonts w:ascii="Calibri Light" w:eastAsia="Arial Unicode MS" w:hAnsi="Calibri Light" w:cs="Calibri Light"/>
              </w:rPr>
              <w:t>2004</w:t>
            </w:r>
            <w:r w:rsidRPr="002A21A1">
              <w:rPr>
                <w:rFonts w:ascii="Calibri Light" w:eastAsia="Arial Unicode MS" w:hAnsi="Calibri Light" w:cs="Calibri Light"/>
              </w:rPr>
              <w:t xml:space="preserve"> </w:t>
            </w:r>
            <w:r w:rsidRPr="002A21A1">
              <w:rPr>
                <w:rFonts w:ascii="Calibri Light" w:eastAsia="Arial Unicode MS" w:hAnsi="Calibri Light" w:cs="Calibri Light"/>
              </w:rPr>
              <w:tab/>
              <w:t xml:space="preserve">Systems Engineer, </w:t>
            </w:r>
            <w:r>
              <w:rPr>
                <w:rFonts w:ascii="Calibri Light" w:eastAsia="Arial Unicode MS" w:hAnsi="Calibri Light" w:cs="Calibri Light"/>
              </w:rPr>
              <w:t>Network Design &amp; Construction (Telstra)</w:t>
            </w:r>
          </w:p>
          <w:p w:rsidR="00E6115E" w:rsidRPr="002A21A1" w:rsidRDefault="00E6115E" w:rsidP="00E6115E">
            <w:pPr>
              <w:pStyle w:val="WW-PlainText"/>
              <w:jc w:val="both"/>
              <w:rPr>
                <w:rFonts w:ascii="Calibri Light" w:eastAsia="Arial Unicode MS" w:hAnsi="Calibri Light" w:cs="Calibri Light"/>
              </w:rPr>
            </w:pPr>
            <w:r>
              <w:rPr>
                <w:rFonts w:ascii="Calibri Light" w:eastAsia="Arial Unicode MS" w:hAnsi="Calibri Light" w:cs="Calibri Light"/>
              </w:rPr>
              <w:t xml:space="preserve">2002 </w:t>
            </w:r>
            <w:r w:rsidRPr="002A21A1">
              <w:rPr>
                <w:rFonts w:ascii="Calibri Light" w:eastAsia="Arial Unicode MS" w:hAnsi="Calibri Light" w:cs="Calibri Light"/>
              </w:rPr>
              <w:t xml:space="preserve">– </w:t>
            </w:r>
            <w:r>
              <w:rPr>
                <w:rFonts w:ascii="Calibri Light" w:eastAsia="Arial Unicode MS" w:hAnsi="Calibri Light" w:cs="Calibri Light"/>
              </w:rPr>
              <w:t>2003</w:t>
            </w:r>
            <w:r w:rsidRPr="002A21A1">
              <w:rPr>
                <w:rFonts w:ascii="Calibri Light" w:eastAsia="Arial Unicode MS" w:hAnsi="Calibri Light" w:cs="Calibri Light"/>
              </w:rPr>
              <w:t xml:space="preserve"> </w:t>
            </w:r>
            <w:r w:rsidRPr="002A21A1">
              <w:rPr>
                <w:rFonts w:ascii="Calibri Light" w:eastAsia="Arial Unicode MS" w:hAnsi="Calibri Light" w:cs="Calibri Light"/>
              </w:rPr>
              <w:tab/>
            </w:r>
            <w:r>
              <w:rPr>
                <w:rFonts w:ascii="Calibri Light" w:eastAsia="Arial Unicode MS" w:hAnsi="Calibri Light" w:cs="Calibri Light"/>
              </w:rPr>
              <w:t xml:space="preserve">Computer Technician, </w:t>
            </w:r>
            <w:proofErr w:type="spellStart"/>
            <w:r>
              <w:rPr>
                <w:rFonts w:ascii="Calibri Light" w:eastAsia="Arial Unicode MS" w:hAnsi="Calibri Light" w:cs="Calibri Light"/>
              </w:rPr>
              <w:t>Protech</w:t>
            </w:r>
            <w:proofErr w:type="spellEnd"/>
          </w:p>
          <w:p w:rsidR="008A60FA" w:rsidRPr="002A21A1" w:rsidRDefault="008A60FA" w:rsidP="002A21A1">
            <w:pPr>
              <w:pStyle w:val="WW-PlainText"/>
              <w:jc w:val="both"/>
              <w:rPr>
                <w:rFonts w:ascii="Calibri Light" w:eastAsia="Arial Unicode MS" w:hAnsi="Calibri Light" w:cs="Calibri Light"/>
              </w:rPr>
            </w:pPr>
          </w:p>
          <w:p w:rsidR="00E00837" w:rsidRPr="002A21A1" w:rsidRDefault="00E00837" w:rsidP="002A21A1">
            <w:pPr>
              <w:pStyle w:val="WW-PlainText"/>
              <w:jc w:val="both"/>
              <w:rPr>
                <w:rFonts w:ascii="Calibri Light" w:eastAsia="Arial Unicode MS" w:hAnsi="Calibri Light" w:cs="Calibri Light"/>
              </w:rPr>
            </w:pPr>
          </w:p>
          <w:p w:rsidR="008A60FA" w:rsidRPr="002A21A1" w:rsidRDefault="008A60FA" w:rsidP="008A60FA">
            <w:pPr>
              <w:pStyle w:val="WW-PlainText"/>
              <w:rPr>
                <w:rFonts w:ascii="Calibri Light" w:eastAsia="Arial Unicode MS" w:hAnsi="Calibri Light" w:cs="Calibri Light"/>
                <w:sz w:val="32"/>
                <w:szCs w:val="32"/>
              </w:rPr>
            </w:pPr>
            <w:r w:rsidRPr="002A21A1">
              <w:rPr>
                <w:rFonts w:ascii="Calibri Light" w:eastAsia="Arial Unicode MS" w:hAnsi="Calibri Light" w:cs="Calibri Light"/>
                <w:sz w:val="32"/>
                <w:szCs w:val="32"/>
              </w:rPr>
              <w:t>Highlights</w:t>
            </w:r>
          </w:p>
          <w:p w:rsidR="008A60FA" w:rsidRPr="002A21A1" w:rsidRDefault="008A60FA" w:rsidP="002A21A1">
            <w:pPr>
              <w:pStyle w:val="WW-PlainText"/>
              <w:numPr>
                <w:ilvl w:val="0"/>
                <w:numId w:val="26"/>
              </w:numPr>
              <w:rPr>
                <w:rFonts w:ascii="Calibri Light" w:eastAsia="Arial Unicode MS" w:hAnsi="Calibri Light" w:cs="Calibri Light"/>
              </w:rPr>
            </w:pPr>
            <w:r w:rsidRPr="002A21A1">
              <w:rPr>
                <w:rFonts w:ascii="Calibri Light" w:eastAsia="Arial Unicode MS" w:hAnsi="Calibri Light" w:cs="Calibri Light"/>
              </w:rPr>
              <w:t>Supported mission-critical systems on worldwide deployments</w:t>
            </w:r>
            <w:r w:rsidR="008F6052" w:rsidRPr="002A21A1">
              <w:rPr>
                <w:rFonts w:ascii="Calibri Light" w:eastAsia="Arial Unicode MS" w:hAnsi="Calibri Light" w:cs="Calibri Light"/>
              </w:rPr>
              <w:t>.</w:t>
            </w:r>
          </w:p>
          <w:p w:rsidR="008A60FA" w:rsidRPr="002A21A1" w:rsidRDefault="00510470" w:rsidP="002A21A1">
            <w:pPr>
              <w:pStyle w:val="WW-PlainText"/>
              <w:numPr>
                <w:ilvl w:val="0"/>
                <w:numId w:val="26"/>
              </w:numPr>
              <w:rPr>
                <w:rFonts w:ascii="Calibri Light" w:eastAsia="Arial Unicode MS" w:hAnsi="Calibri Light" w:cs="Calibri Light"/>
              </w:rPr>
            </w:pPr>
            <w:r>
              <w:rPr>
                <w:rFonts w:ascii="Calibri Light" w:eastAsia="Arial Unicode MS" w:hAnsi="Calibri Light" w:cs="Calibri Light"/>
              </w:rPr>
              <w:t>Delivered a stream of projects crucial to completing</w:t>
            </w:r>
            <w:r w:rsidR="008A60FA" w:rsidRPr="002A21A1">
              <w:rPr>
                <w:rFonts w:ascii="Calibri Light" w:eastAsia="Arial Unicode MS" w:hAnsi="Calibri Light" w:cs="Calibri Light"/>
              </w:rPr>
              <w:t xml:space="preserve"> the two largest hydrographic LIDAR surveys ever conducted (France 2012/13, and Saudi Arabia 2015/2016).</w:t>
            </w:r>
          </w:p>
          <w:p w:rsidR="008A60FA" w:rsidRPr="002A21A1" w:rsidRDefault="008A60FA" w:rsidP="002A21A1">
            <w:pPr>
              <w:pStyle w:val="WW-PlainText"/>
              <w:jc w:val="both"/>
              <w:rPr>
                <w:rFonts w:ascii="Calibri Light" w:eastAsia="Arial Unicode MS" w:hAnsi="Calibri Light" w:cs="Calibri Light"/>
              </w:rPr>
            </w:pPr>
          </w:p>
          <w:p w:rsidR="008A60FA" w:rsidRPr="002A21A1" w:rsidRDefault="008A60FA" w:rsidP="002A21A1">
            <w:pPr>
              <w:pStyle w:val="WW-PlainText"/>
              <w:jc w:val="both"/>
              <w:rPr>
                <w:rFonts w:ascii="Calibri Light" w:eastAsia="Arial Unicode MS" w:hAnsi="Calibri Light" w:cs="Calibri Light"/>
              </w:rPr>
            </w:pPr>
          </w:p>
          <w:p w:rsidR="008A60FA" w:rsidRPr="002A21A1" w:rsidRDefault="008A60FA" w:rsidP="008A60FA">
            <w:pPr>
              <w:pStyle w:val="WW-PlainText"/>
              <w:rPr>
                <w:rFonts w:ascii="Calibri Light" w:eastAsia="Arial Unicode MS" w:hAnsi="Calibri Light" w:cs="Calibri Light"/>
                <w:sz w:val="32"/>
                <w:szCs w:val="32"/>
              </w:rPr>
            </w:pPr>
            <w:r w:rsidRPr="002A21A1">
              <w:rPr>
                <w:rFonts w:ascii="Calibri Light" w:eastAsia="Arial Unicode MS" w:hAnsi="Calibri Light" w:cs="Calibri Light"/>
                <w:sz w:val="32"/>
                <w:szCs w:val="32"/>
              </w:rPr>
              <w:t>High-Level Skills &amp; Experience</w:t>
            </w:r>
          </w:p>
          <w:p w:rsidR="008A60FA" w:rsidRPr="002A21A1" w:rsidRDefault="00A15CF6" w:rsidP="002A21A1">
            <w:pPr>
              <w:pStyle w:val="WW-PlainText"/>
              <w:numPr>
                <w:ilvl w:val="0"/>
                <w:numId w:val="27"/>
              </w:numPr>
              <w:rPr>
                <w:rFonts w:ascii="Calibri Light" w:eastAsia="Arial Unicode MS" w:hAnsi="Calibri Light" w:cs="Calibri Light"/>
              </w:rPr>
            </w:pPr>
            <w:r>
              <w:rPr>
                <w:rFonts w:ascii="Calibri Light" w:eastAsia="Arial Unicode MS" w:hAnsi="Calibri Light" w:cs="Calibri Light"/>
              </w:rPr>
              <w:t>Service delivery</w:t>
            </w:r>
            <w:r w:rsidR="0081556E">
              <w:rPr>
                <w:rFonts w:ascii="Calibri Light" w:eastAsia="Arial Unicode MS" w:hAnsi="Calibri Light" w:cs="Calibri Light"/>
              </w:rPr>
              <w:t xml:space="preserve"> for </w:t>
            </w:r>
            <w:r w:rsidR="008A60FA" w:rsidRPr="002A21A1">
              <w:rPr>
                <w:rFonts w:ascii="Calibri Light" w:eastAsia="Arial Unicode MS" w:hAnsi="Calibri Light" w:cs="Calibri Light"/>
              </w:rPr>
              <w:t xml:space="preserve">internal </w:t>
            </w:r>
            <w:proofErr w:type="gramStart"/>
            <w:r w:rsidR="008A60FA" w:rsidRPr="002A21A1">
              <w:rPr>
                <w:rFonts w:ascii="Calibri Light" w:eastAsia="Arial Unicode MS" w:hAnsi="Calibri Light" w:cs="Calibri Light"/>
              </w:rPr>
              <w:t>and  external</w:t>
            </w:r>
            <w:proofErr w:type="gramEnd"/>
            <w:r w:rsidR="008A60FA" w:rsidRPr="002A21A1">
              <w:rPr>
                <w:rFonts w:ascii="Calibri Light" w:eastAsia="Arial Unicode MS" w:hAnsi="Calibri Light" w:cs="Calibri Light"/>
              </w:rPr>
              <w:t xml:space="preserve"> clients.</w:t>
            </w:r>
          </w:p>
          <w:p w:rsidR="008A60FA" w:rsidRDefault="0081556E" w:rsidP="002A21A1">
            <w:pPr>
              <w:pStyle w:val="WW-PlainText"/>
              <w:numPr>
                <w:ilvl w:val="0"/>
                <w:numId w:val="27"/>
              </w:numPr>
              <w:rPr>
                <w:rFonts w:ascii="Calibri Light" w:eastAsia="Arial Unicode MS" w:hAnsi="Calibri Light" w:cs="Calibri Light"/>
              </w:rPr>
            </w:pPr>
            <w:r>
              <w:rPr>
                <w:rFonts w:ascii="Calibri Light" w:eastAsia="Arial Unicode MS" w:hAnsi="Calibri Light" w:cs="Calibri Light"/>
              </w:rPr>
              <w:t xml:space="preserve">Project delivery: as </w:t>
            </w:r>
            <w:r w:rsidR="008A60FA" w:rsidRPr="002A21A1">
              <w:rPr>
                <w:rFonts w:ascii="Calibri Light" w:eastAsia="Arial Unicode MS" w:hAnsi="Calibri Light" w:cs="Calibri Light"/>
              </w:rPr>
              <w:t>tech. lead</w:t>
            </w:r>
            <w:r>
              <w:rPr>
                <w:rFonts w:ascii="Calibri Light" w:eastAsia="Arial Unicode MS" w:hAnsi="Calibri Light" w:cs="Calibri Light"/>
              </w:rPr>
              <w:t xml:space="preserve">, </w:t>
            </w:r>
            <w:proofErr w:type="gramStart"/>
            <w:r>
              <w:rPr>
                <w:rFonts w:ascii="Calibri Light" w:eastAsia="Arial Unicode MS" w:hAnsi="Calibri Light" w:cs="Calibri Light"/>
              </w:rPr>
              <w:t xml:space="preserve">or </w:t>
            </w:r>
            <w:r w:rsidR="008A60FA" w:rsidRPr="002A21A1">
              <w:rPr>
                <w:rFonts w:ascii="Calibri Light" w:eastAsia="Arial Unicode MS" w:hAnsi="Calibri Light" w:cs="Calibri Light"/>
              </w:rPr>
              <w:t xml:space="preserve"> </w:t>
            </w:r>
            <w:r>
              <w:rPr>
                <w:rFonts w:ascii="Calibri Light" w:eastAsia="Arial Unicode MS" w:hAnsi="Calibri Light" w:cs="Calibri Light"/>
              </w:rPr>
              <w:t>focusing</w:t>
            </w:r>
            <w:proofErr w:type="gramEnd"/>
            <w:r>
              <w:rPr>
                <w:rFonts w:ascii="Calibri Light" w:eastAsia="Arial Unicode MS" w:hAnsi="Calibri Light" w:cs="Calibri Light"/>
              </w:rPr>
              <w:t xml:space="preserve"> on </w:t>
            </w:r>
            <w:r w:rsidR="008A60FA" w:rsidRPr="002A21A1">
              <w:rPr>
                <w:rFonts w:ascii="Calibri Light" w:eastAsia="Arial Unicode MS" w:hAnsi="Calibri Light" w:cs="Calibri Light"/>
              </w:rPr>
              <w:t>integration to deliver effective &amp; efficient systems.</w:t>
            </w:r>
          </w:p>
          <w:p w:rsidR="00234375" w:rsidRDefault="00234375" w:rsidP="00234375">
            <w:pPr>
              <w:pStyle w:val="WW-PlainText"/>
              <w:numPr>
                <w:ilvl w:val="0"/>
                <w:numId w:val="27"/>
              </w:numPr>
              <w:rPr>
                <w:rFonts w:ascii="Calibri Light" w:eastAsia="Arial Unicode MS" w:hAnsi="Calibri Light" w:cs="Calibri Light"/>
              </w:rPr>
            </w:pPr>
            <w:r w:rsidRPr="002A21A1">
              <w:rPr>
                <w:rFonts w:ascii="Calibri Light" w:eastAsia="Arial Unicode MS" w:hAnsi="Calibri Light" w:cs="Calibri Light"/>
              </w:rPr>
              <w:t>Training users, leading small teams, mentoring junior engineers.</w:t>
            </w:r>
          </w:p>
          <w:p w:rsidR="00921BCF" w:rsidRPr="002A21A1" w:rsidRDefault="0081556E" w:rsidP="002A21A1">
            <w:pPr>
              <w:pStyle w:val="WW-PlainText"/>
              <w:numPr>
                <w:ilvl w:val="0"/>
                <w:numId w:val="27"/>
              </w:numPr>
              <w:rPr>
                <w:rFonts w:ascii="Calibri Light" w:eastAsia="Arial Unicode MS" w:hAnsi="Calibri Light" w:cs="Calibri Light"/>
              </w:rPr>
            </w:pPr>
            <w:r>
              <w:rPr>
                <w:rFonts w:ascii="Calibri Light" w:eastAsia="Arial Unicode MS" w:hAnsi="Calibri Light" w:cs="Calibri Light"/>
              </w:rPr>
              <w:t>S</w:t>
            </w:r>
            <w:r w:rsidR="00921BCF" w:rsidRPr="002A21A1">
              <w:rPr>
                <w:rFonts w:ascii="Calibri Light" w:eastAsia="Arial Unicode MS" w:hAnsi="Calibri Light" w:cs="Calibri Light"/>
              </w:rPr>
              <w:t xml:space="preserve">ystems-level </w:t>
            </w:r>
            <w:r>
              <w:rPr>
                <w:rFonts w:ascii="Calibri Light" w:eastAsia="Arial Unicode MS" w:hAnsi="Calibri Light" w:cs="Calibri Light"/>
              </w:rPr>
              <w:t xml:space="preserve">engineering </w:t>
            </w:r>
            <w:r w:rsidR="00921BCF" w:rsidRPr="002A21A1">
              <w:rPr>
                <w:rFonts w:ascii="Calibri Light" w:eastAsia="Arial Unicode MS" w:hAnsi="Calibri Light" w:cs="Calibri Light"/>
              </w:rPr>
              <w:t>analysis &amp; design.</w:t>
            </w:r>
          </w:p>
          <w:p w:rsidR="00D71A26" w:rsidRPr="00921BCF" w:rsidRDefault="00D71A26" w:rsidP="00921BCF">
            <w:pPr>
              <w:pStyle w:val="WW-PlainText"/>
              <w:numPr>
                <w:ilvl w:val="0"/>
                <w:numId w:val="27"/>
              </w:numPr>
              <w:rPr>
                <w:rFonts w:ascii="Calibri Light" w:eastAsia="Arial Unicode MS" w:hAnsi="Calibri Light" w:cs="Calibri Light"/>
              </w:rPr>
            </w:pPr>
            <w:r>
              <w:rPr>
                <w:rFonts w:ascii="Calibri Light" w:eastAsia="Arial Unicode MS" w:hAnsi="Calibri Light" w:cs="Calibri Light"/>
              </w:rPr>
              <w:t>Full SDLC experience,</w:t>
            </w:r>
            <w:r w:rsidRPr="002A21A1">
              <w:rPr>
                <w:rFonts w:ascii="Calibri Light" w:eastAsia="Arial Unicode MS" w:hAnsi="Calibri Light" w:cs="Calibri Light"/>
              </w:rPr>
              <w:t xml:space="preserve"> iterative/Agile approac</w:t>
            </w:r>
            <w:r>
              <w:rPr>
                <w:rFonts w:ascii="Calibri Light" w:eastAsia="Arial Unicode MS" w:hAnsi="Calibri Light" w:cs="Calibri Light"/>
              </w:rPr>
              <w:t>hes</w:t>
            </w:r>
            <w:r w:rsidR="00E5618B">
              <w:rPr>
                <w:rFonts w:ascii="Calibri Light" w:eastAsia="Arial Unicode MS" w:hAnsi="Calibri Light" w:cs="Calibri Light"/>
              </w:rPr>
              <w:t>.</w:t>
            </w:r>
          </w:p>
          <w:p w:rsidR="00921BCF" w:rsidRDefault="00921BCF" w:rsidP="00921BCF">
            <w:pPr>
              <w:pStyle w:val="WW-PlainText"/>
              <w:numPr>
                <w:ilvl w:val="0"/>
                <w:numId w:val="27"/>
              </w:numPr>
              <w:rPr>
                <w:rFonts w:ascii="Calibri Light" w:eastAsia="Arial Unicode MS" w:hAnsi="Calibri Light" w:cs="Calibri Light"/>
              </w:rPr>
            </w:pPr>
            <w:r w:rsidRPr="002A21A1">
              <w:rPr>
                <w:rFonts w:ascii="Calibri Light" w:eastAsia="Arial Unicode MS" w:hAnsi="Calibri Light" w:cs="Calibri Light"/>
              </w:rPr>
              <w:t>Hardwar</w:t>
            </w:r>
            <w:r>
              <w:rPr>
                <w:rFonts w:ascii="Calibri Light" w:eastAsia="Arial Unicode MS" w:hAnsi="Calibri Light" w:cs="Calibri Light"/>
              </w:rPr>
              <w:t>e, OS, and application support.</w:t>
            </w:r>
          </w:p>
          <w:p w:rsidR="00ED7881" w:rsidRPr="00ED7881" w:rsidRDefault="00ED7881" w:rsidP="00ED7881">
            <w:pPr>
              <w:pStyle w:val="WW-PlainText"/>
              <w:numPr>
                <w:ilvl w:val="0"/>
                <w:numId w:val="27"/>
              </w:numPr>
              <w:rPr>
                <w:rFonts w:ascii="Calibri Light" w:eastAsia="Arial Unicode MS" w:hAnsi="Calibri Light" w:cs="Calibri Light"/>
              </w:rPr>
            </w:pPr>
            <w:r>
              <w:rPr>
                <w:rFonts w:ascii="Calibri Light" w:eastAsia="Arial Unicode MS" w:hAnsi="Calibri Light" w:cs="Calibri Light"/>
              </w:rPr>
              <w:t>D</w:t>
            </w:r>
            <w:r w:rsidRPr="002A21A1">
              <w:rPr>
                <w:rFonts w:ascii="Calibri Light" w:eastAsia="Arial Unicode MS" w:hAnsi="Calibri Light" w:cs="Calibri Light"/>
              </w:rPr>
              <w:t>ocumentation.</w:t>
            </w:r>
          </w:p>
          <w:p w:rsidR="00A16DF3" w:rsidRPr="00FC4655" w:rsidRDefault="00A16DF3" w:rsidP="00A16DF3">
            <w:pPr>
              <w:pStyle w:val="WW-PlainText"/>
              <w:numPr>
                <w:ilvl w:val="0"/>
                <w:numId w:val="27"/>
              </w:numPr>
              <w:jc w:val="both"/>
              <w:rPr>
                <w:rFonts w:ascii="Calibri Light" w:eastAsia="Arial Unicode MS" w:hAnsi="Calibri Light" w:cs="Calibri Light"/>
              </w:rPr>
            </w:pPr>
            <w:r>
              <w:rPr>
                <w:rFonts w:ascii="Calibri Light" w:eastAsia="Arial Unicode MS" w:hAnsi="Calibri Light" w:cs="Calibri Light"/>
              </w:rPr>
              <w:t>Able to anticipate &amp; solve problems, and i</w:t>
            </w:r>
            <w:r w:rsidRPr="00FC4655">
              <w:rPr>
                <w:rFonts w:ascii="Calibri Light" w:eastAsia="Arial Unicode MS" w:hAnsi="Calibri Light" w:cs="Calibri Light"/>
              </w:rPr>
              <w:t>dentify</w:t>
            </w:r>
            <w:r>
              <w:rPr>
                <w:rFonts w:ascii="Calibri Light" w:eastAsia="Arial Unicode MS" w:hAnsi="Calibri Light" w:cs="Calibri Light"/>
              </w:rPr>
              <w:t xml:space="preserve"> &amp;</w:t>
            </w:r>
            <w:r w:rsidRPr="00FC4655">
              <w:rPr>
                <w:rFonts w:ascii="Calibri Light" w:eastAsia="Arial Unicode MS" w:hAnsi="Calibri Light" w:cs="Calibri Light"/>
              </w:rPr>
              <w:t xml:space="preserve"> exploit opportunities.</w:t>
            </w:r>
          </w:p>
          <w:p w:rsidR="008A60FA" w:rsidRPr="002A21A1" w:rsidRDefault="008A60FA" w:rsidP="002A21A1">
            <w:pPr>
              <w:pStyle w:val="WW-PlainText"/>
              <w:jc w:val="both"/>
              <w:rPr>
                <w:rFonts w:ascii="Calibri Light" w:eastAsia="Arial Unicode MS" w:hAnsi="Calibri Light" w:cs="Calibri Light"/>
              </w:rPr>
            </w:pPr>
          </w:p>
          <w:p w:rsidR="00EF7869" w:rsidRPr="002A21A1" w:rsidRDefault="00EF7869" w:rsidP="002A21A1">
            <w:pPr>
              <w:pStyle w:val="WW-PlainText"/>
              <w:jc w:val="both"/>
              <w:rPr>
                <w:rFonts w:ascii="Calibri Light" w:eastAsia="Arial Unicode MS" w:hAnsi="Calibri Light" w:cs="Calibri Light"/>
              </w:rPr>
            </w:pPr>
          </w:p>
          <w:p w:rsidR="008A60FA" w:rsidRPr="002A21A1" w:rsidRDefault="008A60FA" w:rsidP="002A21A1">
            <w:pPr>
              <w:pStyle w:val="WW-PlainText"/>
              <w:jc w:val="both"/>
              <w:rPr>
                <w:rFonts w:ascii="Calibri Light" w:eastAsia="Arial Unicode MS" w:hAnsi="Calibri Light" w:cs="Calibri Light"/>
                <w:sz w:val="32"/>
                <w:szCs w:val="32"/>
              </w:rPr>
            </w:pPr>
            <w:r w:rsidRPr="002A21A1">
              <w:rPr>
                <w:rFonts w:ascii="Calibri Light" w:eastAsia="Arial Unicode MS" w:hAnsi="Calibri Light" w:cs="Calibri Light"/>
                <w:sz w:val="32"/>
                <w:szCs w:val="32"/>
              </w:rPr>
              <w:t xml:space="preserve">Referees: </w:t>
            </w:r>
          </w:p>
          <w:p w:rsidR="00F3701C" w:rsidRDefault="00F3701C" w:rsidP="00F3701C">
            <w:pPr>
              <w:pStyle w:val="WW-PlainText"/>
              <w:numPr>
                <w:ilvl w:val="0"/>
                <w:numId w:val="29"/>
              </w:numPr>
              <w:jc w:val="both"/>
              <w:rPr>
                <w:rFonts w:ascii="Calibri Light" w:eastAsia="Arial Unicode MS" w:hAnsi="Calibri Light" w:cs="Calibri Light"/>
              </w:rPr>
            </w:pPr>
            <w:r>
              <w:rPr>
                <w:rFonts w:ascii="Calibri Light" w:eastAsia="Arial Unicode MS" w:hAnsi="Calibri Light" w:cs="Calibri Light"/>
              </w:rPr>
              <w:t>Available on request.</w:t>
            </w:r>
          </w:p>
          <w:p w:rsidR="008A60FA" w:rsidRPr="002A21A1" w:rsidRDefault="00F3701C" w:rsidP="00367360">
            <w:pPr>
              <w:pStyle w:val="WW-PlainText"/>
              <w:numPr>
                <w:ilvl w:val="0"/>
                <w:numId w:val="29"/>
              </w:numPr>
              <w:jc w:val="both"/>
              <w:rPr>
                <w:rFonts w:ascii="Calibri Light" w:eastAsia="Arial Unicode MS" w:hAnsi="Calibri Light" w:cs="Calibri Light"/>
              </w:rPr>
            </w:pPr>
            <w:r>
              <w:rPr>
                <w:rFonts w:ascii="Calibri Light" w:eastAsia="Arial Unicode MS" w:hAnsi="Calibri Light" w:cs="Calibri Light"/>
              </w:rPr>
              <w:t>R</w:t>
            </w:r>
            <w:r w:rsidRPr="002A21A1">
              <w:rPr>
                <w:rFonts w:ascii="Calibri Light" w:eastAsia="Arial Unicode MS" w:hAnsi="Calibri Light" w:cs="Calibri Light"/>
              </w:rPr>
              <w:t>ecommendati</w:t>
            </w:r>
            <w:r>
              <w:rPr>
                <w:rFonts w:ascii="Calibri Light" w:eastAsia="Arial Unicode MS" w:hAnsi="Calibri Light" w:cs="Calibri Light"/>
              </w:rPr>
              <w:t xml:space="preserve">ons on </w:t>
            </w:r>
            <w:hyperlink r:id="rId12" w:history="1">
              <w:r>
                <w:rPr>
                  <w:rStyle w:val="Hyperlink"/>
                  <w:rFonts w:ascii="Calibri Light" w:eastAsia="Arial Unicode MS" w:hAnsi="Calibri Light" w:cs="Calibri Light"/>
                </w:rPr>
                <w:t>LinkedIn</w:t>
              </w:r>
            </w:hyperlink>
            <w:r>
              <w:rPr>
                <w:rFonts w:ascii="Calibri Light" w:eastAsia="Arial Unicode MS" w:hAnsi="Calibri Light" w:cs="Calibri Light"/>
              </w:rPr>
              <w:t xml:space="preserve"> (</w:t>
            </w:r>
            <w:proofErr w:type="spellStart"/>
            <w:r>
              <w:rPr>
                <w:rFonts w:ascii="Calibri Light" w:eastAsia="Arial Unicode MS" w:hAnsi="Calibri Light" w:cs="Calibri Light"/>
              </w:rPr>
              <w:t>inc.</w:t>
            </w:r>
            <w:proofErr w:type="spellEnd"/>
            <w:r>
              <w:rPr>
                <w:rFonts w:ascii="Calibri Light" w:eastAsia="Arial Unicode MS" w:hAnsi="Calibri Light" w:cs="Calibri Light"/>
              </w:rPr>
              <w:t xml:space="preserve"> from Ben, my manager at </w:t>
            </w:r>
            <w:proofErr w:type="spellStart"/>
            <w:r>
              <w:rPr>
                <w:rFonts w:ascii="Calibri Light" w:eastAsia="Arial Unicode MS" w:hAnsi="Calibri Light" w:cs="Calibri Light"/>
              </w:rPr>
              <w:t>Fugro</w:t>
            </w:r>
            <w:proofErr w:type="spellEnd"/>
            <w:r>
              <w:rPr>
                <w:rFonts w:ascii="Calibri Light" w:eastAsia="Arial Unicode MS" w:hAnsi="Calibri Light" w:cs="Calibri Light"/>
              </w:rPr>
              <w:t>).</w:t>
            </w:r>
          </w:p>
        </w:tc>
      </w:tr>
    </w:tbl>
    <w:p w:rsidR="00367360" w:rsidRDefault="005A3E4C" w:rsidP="00707E00">
      <w:r>
        <w:br w:type="page"/>
      </w:r>
    </w:p>
    <w:p w:rsidR="00AB5635" w:rsidRPr="00AB5635" w:rsidRDefault="00AB5635" w:rsidP="00707E00">
      <w:pPr>
        <w:rPr>
          <w:rFonts w:ascii="Calibri Light" w:eastAsia="Arial Unicode MS" w:hAnsi="Calibri Light" w:cs="Calibri Light"/>
          <w:sz w:val="32"/>
          <w:szCs w:val="32"/>
        </w:rPr>
      </w:pPr>
      <w:r w:rsidRPr="00AB5635">
        <w:rPr>
          <w:rFonts w:ascii="Calibri Light" w:eastAsia="Arial Unicode MS" w:hAnsi="Calibri Light" w:cs="Calibri Light"/>
          <w:sz w:val="32"/>
          <w:szCs w:val="32"/>
        </w:rPr>
        <w:lastRenderedPageBreak/>
        <w:t>Employment:</w:t>
      </w:r>
    </w:p>
    <w:p w:rsidR="00AB5635" w:rsidRDefault="00AB5635" w:rsidP="00707E00"/>
    <w:tbl>
      <w:tblPr>
        <w:tblW w:w="10031" w:type="dxa"/>
        <w:tblLook w:val="04A0" w:firstRow="1" w:lastRow="0" w:firstColumn="1" w:lastColumn="0" w:noHBand="0" w:noVBand="1"/>
      </w:tblPr>
      <w:tblGrid>
        <w:gridCol w:w="3227"/>
        <w:gridCol w:w="283"/>
        <w:gridCol w:w="6521"/>
      </w:tblGrid>
      <w:tr w:rsidR="00AB5635" w:rsidRPr="002A21A1" w:rsidTr="002A21A1">
        <w:tc>
          <w:tcPr>
            <w:tcW w:w="3227" w:type="dxa"/>
            <w:shd w:val="clear" w:color="auto" w:fill="auto"/>
          </w:tcPr>
          <w:p w:rsidR="00D46A76" w:rsidRPr="002A21A1" w:rsidRDefault="00D46A76" w:rsidP="00AB5635">
            <w:pPr>
              <w:pStyle w:val="WW-PlainText"/>
              <w:rPr>
                <w:rFonts w:ascii="Calibri Light" w:eastAsia="Arial Unicode MS" w:hAnsi="Calibri Light" w:cs="Calibri Light"/>
              </w:rPr>
            </w:pPr>
            <w:r w:rsidRPr="002A21A1">
              <w:rPr>
                <w:rFonts w:ascii="Calibri Light" w:eastAsia="Arial Unicode MS" w:hAnsi="Calibri Light" w:cs="Calibri Light"/>
              </w:rPr>
              <w:t>October 2016 – Current</w:t>
            </w:r>
          </w:p>
          <w:p w:rsidR="00D46A76" w:rsidRPr="002A21A1" w:rsidRDefault="00D46A76" w:rsidP="00D46A76">
            <w:pPr>
              <w:pStyle w:val="WW-PlainText"/>
              <w:rPr>
                <w:rFonts w:ascii="Calibri Light" w:eastAsia="Arial Unicode MS" w:hAnsi="Calibri Light" w:cs="Calibri Light"/>
                <w:b/>
                <w:bCs/>
                <w:sz w:val="24"/>
                <w:szCs w:val="24"/>
              </w:rPr>
            </w:pPr>
            <w:r w:rsidRPr="002A21A1">
              <w:rPr>
                <w:rFonts w:ascii="Calibri Light" w:eastAsia="Arial Unicode MS" w:hAnsi="Calibri Light" w:cs="Calibri Light"/>
                <w:b/>
                <w:bCs/>
                <w:sz w:val="24"/>
                <w:szCs w:val="24"/>
              </w:rPr>
              <w:t>Career Break</w:t>
            </w:r>
          </w:p>
          <w:p w:rsidR="00D46A76" w:rsidRPr="002A21A1" w:rsidRDefault="00D46A76" w:rsidP="00AB5635">
            <w:pPr>
              <w:pStyle w:val="WW-PlainText"/>
              <w:rPr>
                <w:rFonts w:ascii="Calibri Light" w:eastAsia="Arial Unicode MS" w:hAnsi="Calibri Light" w:cs="Calibri Light"/>
                <w:b/>
                <w:sz w:val="24"/>
                <w:szCs w:val="24"/>
              </w:rPr>
            </w:pPr>
          </w:p>
        </w:tc>
        <w:tc>
          <w:tcPr>
            <w:tcW w:w="283" w:type="dxa"/>
            <w:shd w:val="clear" w:color="auto" w:fill="auto"/>
          </w:tcPr>
          <w:p w:rsidR="00AB5635" w:rsidRPr="002A21A1" w:rsidRDefault="00AB5635" w:rsidP="002A21A1">
            <w:pPr>
              <w:pStyle w:val="WW-PlainText"/>
              <w:rPr>
                <w:rFonts w:ascii="Calibri Light" w:eastAsia="Arial Unicode MS" w:hAnsi="Calibri Light" w:cs="Calibri Light"/>
                <w:bCs/>
              </w:rPr>
            </w:pPr>
          </w:p>
        </w:tc>
        <w:tc>
          <w:tcPr>
            <w:tcW w:w="6521" w:type="dxa"/>
            <w:shd w:val="clear" w:color="auto" w:fill="auto"/>
          </w:tcPr>
          <w:p w:rsidR="00AB5635" w:rsidRPr="002A21A1" w:rsidRDefault="00D46A76" w:rsidP="00AB5635">
            <w:pPr>
              <w:pStyle w:val="WW-PlainText"/>
              <w:rPr>
                <w:rFonts w:ascii="Calibri Light" w:eastAsia="Arial Unicode MS" w:hAnsi="Calibri Light" w:cs="Calibri Light"/>
              </w:rPr>
            </w:pPr>
            <w:r w:rsidRPr="002A21A1">
              <w:rPr>
                <w:rFonts w:ascii="Calibri Light" w:eastAsia="Arial Unicode MS" w:hAnsi="Calibri Light" w:cs="Calibri Light"/>
              </w:rPr>
              <w:t xml:space="preserve">After resigning from </w:t>
            </w:r>
            <w:proofErr w:type="spellStart"/>
            <w:r w:rsidRPr="002A21A1">
              <w:rPr>
                <w:rFonts w:ascii="Calibri Light" w:eastAsia="Arial Unicode MS" w:hAnsi="Calibri Light" w:cs="Calibri Light"/>
              </w:rPr>
              <w:t>Fugro</w:t>
            </w:r>
            <w:proofErr w:type="spellEnd"/>
            <w:r w:rsidRPr="002A21A1">
              <w:rPr>
                <w:rFonts w:ascii="Calibri Light" w:eastAsia="Arial Unicode MS" w:hAnsi="Calibri Light" w:cs="Calibri Light"/>
              </w:rPr>
              <w:t xml:space="preserve"> LADS</w:t>
            </w:r>
            <w:r w:rsidR="00DA25A1" w:rsidRPr="002A21A1">
              <w:rPr>
                <w:rFonts w:ascii="Calibri Light" w:eastAsia="Arial Unicode MS" w:hAnsi="Calibri Light" w:cs="Calibri Light"/>
              </w:rPr>
              <w:t xml:space="preserve"> in late 2016,</w:t>
            </w:r>
            <w:r w:rsidRPr="002A21A1">
              <w:rPr>
                <w:rFonts w:ascii="Calibri Light" w:eastAsia="Arial Unicode MS" w:hAnsi="Calibri Light" w:cs="Calibri Light"/>
              </w:rPr>
              <w:t xml:space="preserve"> I took a year off to enjoy some travel and follow some personal interests. This included several months preparing for </w:t>
            </w:r>
            <w:r w:rsidR="00C45A64" w:rsidRPr="002A21A1">
              <w:rPr>
                <w:rFonts w:ascii="Calibri Light" w:eastAsia="Arial Unicode MS" w:hAnsi="Calibri Light" w:cs="Calibri Light"/>
              </w:rPr>
              <w:t>and completing a</w:t>
            </w:r>
            <w:r w:rsidR="00CD1C3F">
              <w:rPr>
                <w:rFonts w:ascii="Calibri Light" w:eastAsia="Arial Unicode MS" w:hAnsi="Calibri Light" w:cs="Calibri Light"/>
              </w:rPr>
              <w:t xml:space="preserve"> perilous</w:t>
            </w:r>
            <w:r w:rsidR="00C45A64" w:rsidRPr="002A21A1">
              <w:rPr>
                <w:rFonts w:ascii="Calibri Light" w:eastAsia="Arial Unicode MS" w:hAnsi="Calibri Light" w:cs="Calibri Light"/>
              </w:rPr>
              <w:t xml:space="preserve"> </w:t>
            </w:r>
            <w:r w:rsidR="0097177B">
              <w:rPr>
                <w:rFonts w:ascii="Calibri Light" w:eastAsia="Arial Unicode MS" w:hAnsi="Calibri Light" w:cs="Calibri Light"/>
              </w:rPr>
              <w:t xml:space="preserve">and exciting </w:t>
            </w:r>
            <w:r w:rsidR="00C45A64" w:rsidRPr="002A21A1">
              <w:rPr>
                <w:rFonts w:ascii="Calibri Light" w:eastAsia="Arial Unicode MS" w:hAnsi="Calibri Light" w:cs="Calibri Light"/>
              </w:rPr>
              <w:t>five</w:t>
            </w:r>
            <w:r w:rsidRPr="002A21A1">
              <w:rPr>
                <w:rFonts w:ascii="Calibri Light" w:eastAsia="Arial Unicode MS" w:hAnsi="Calibri Light" w:cs="Calibri Light"/>
              </w:rPr>
              <w:t>-week solo trip through the remote WA outback</w:t>
            </w:r>
            <w:r w:rsidR="003F38F6" w:rsidRPr="002A21A1">
              <w:rPr>
                <w:rFonts w:ascii="Calibri Light" w:eastAsia="Arial Unicode MS" w:hAnsi="Calibri Light" w:cs="Calibri Light"/>
              </w:rPr>
              <w:t>.</w:t>
            </w:r>
          </w:p>
          <w:p w:rsidR="003F38F6" w:rsidRDefault="003F38F6" w:rsidP="00AB5635">
            <w:pPr>
              <w:pStyle w:val="WW-PlainText"/>
              <w:rPr>
                <w:rFonts w:ascii="Calibri Light" w:eastAsia="Arial Unicode MS" w:hAnsi="Calibri Light" w:cs="Calibri Light"/>
              </w:rPr>
            </w:pPr>
          </w:p>
          <w:p w:rsidR="003F38F6" w:rsidRPr="00B83150" w:rsidRDefault="004837EB" w:rsidP="004837EB">
            <w:pPr>
              <w:pStyle w:val="WW-PlainText"/>
              <w:rPr>
                <w:rFonts w:ascii="Calibri Light" w:eastAsia="Arial Unicode MS" w:hAnsi="Calibri Light" w:cs="Calibri Light"/>
              </w:rPr>
            </w:pPr>
            <w:r>
              <w:rPr>
                <w:rFonts w:ascii="Calibri Light" w:eastAsia="Arial Unicode MS" w:hAnsi="Calibri Light" w:cs="Calibri Light"/>
              </w:rPr>
              <w:t>T</w:t>
            </w:r>
            <w:r w:rsidR="00B83150" w:rsidRPr="002A21A1">
              <w:rPr>
                <w:rFonts w:ascii="Calibri Light" w:eastAsia="Arial Unicode MS" w:hAnsi="Calibri Light" w:cs="Calibri Light"/>
              </w:rPr>
              <w:t xml:space="preserve">o keep my technical skills sharp while looking for my next role, I’ve been </w:t>
            </w:r>
            <w:r w:rsidR="00B83150">
              <w:rPr>
                <w:rFonts w:ascii="Calibri Light" w:eastAsia="Arial Unicode MS" w:hAnsi="Calibri Light" w:cs="Calibri Light"/>
              </w:rPr>
              <w:t>learning some new things</w:t>
            </w:r>
            <w:r w:rsidR="00B83150" w:rsidRPr="002A21A1">
              <w:rPr>
                <w:rFonts w:ascii="Calibri Light" w:eastAsia="Arial Unicode MS" w:hAnsi="Calibri Light" w:cs="Calibri Light"/>
              </w:rPr>
              <w:t xml:space="preserve"> &amp; working on </w:t>
            </w:r>
            <w:r w:rsidR="00A74DE5">
              <w:rPr>
                <w:rFonts w:ascii="Calibri Light" w:eastAsia="Arial Unicode MS" w:hAnsi="Calibri Light" w:cs="Calibri Light"/>
              </w:rPr>
              <w:t>a variety of personal projects.</w:t>
            </w:r>
          </w:p>
        </w:tc>
      </w:tr>
      <w:tr w:rsidR="00AB5635" w:rsidRPr="002A21A1" w:rsidTr="002A21A1">
        <w:tc>
          <w:tcPr>
            <w:tcW w:w="3227" w:type="dxa"/>
            <w:shd w:val="clear" w:color="auto" w:fill="auto"/>
          </w:tcPr>
          <w:p w:rsidR="00AB5635" w:rsidRPr="002A21A1" w:rsidRDefault="00AB5635" w:rsidP="002A21A1">
            <w:pPr>
              <w:pStyle w:val="WW-PlainText"/>
              <w:rPr>
                <w:rFonts w:ascii="Calibri Light" w:eastAsia="Arial Unicode MS" w:hAnsi="Calibri Light" w:cs="Calibri Light"/>
                <w:bCs/>
              </w:rPr>
            </w:pPr>
          </w:p>
        </w:tc>
        <w:tc>
          <w:tcPr>
            <w:tcW w:w="283" w:type="dxa"/>
            <w:shd w:val="clear" w:color="auto" w:fill="auto"/>
          </w:tcPr>
          <w:p w:rsidR="00AB5635" w:rsidRPr="002A21A1" w:rsidRDefault="00AB5635" w:rsidP="002A21A1">
            <w:pPr>
              <w:pStyle w:val="WW-PlainText"/>
              <w:rPr>
                <w:rFonts w:ascii="Calibri Light" w:eastAsia="Arial Unicode MS" w:hAnsi="Calibri Light" w:cs="Calibri Light"/>
                <w:bCs/>
              </w:rPr>
            </w:pPr>
          </w:p>
        </w:tc>
        <w:tc>
          <w:tcPr>
            <w:tcW w:w="6521" w:type="dxa"/>
            <w:shd w:val="clear" w:color="auto" w:fill="auto"/>
          </w:tcPr>
          <w:p w:rsidR="00AB5635" w:rsidRDefault="00AB5635" w:rsidP="002A21A1">
            <w:pPr>
              <w:pStyle w:val="WW-PlainText"/>
              <w:rPr>
                <w:rFonts w:ascii="Calibri Light" w:eastAsia="Arial Unicode MS" w:hAnsi="Calibri Light" w:cs="Calibri Light"/>
                <w:bCs/>
              </w:rPr>
            </w:pPr>
          </w:p>
          <w:p w:rsidR="001E6C25" w:rsidRPr="002A21A1" w:rsidRDefault="001E6C25" w:rsidP="002A21A1">
            <w:pPr>
              <w:pStyle w:val="WW-PlainText"/>
              <w:rPr>
                <w:rFonts w:ascii="Calibri Light" w:eastAsia="Arial Unicode MS" w:hAnsi="Calibri Light" w:cs="Calibri Light"/>
                <w:bCs/>
              </w:rPr>
            </w:pPr>
          </w:p>
        </w:tc>
      </w:tr>
      <w:tr w:rsidR="00AB5635" w:rsidRPr="002A21A1" w:rsidTr="002A21A1">
        <w:tc>
          <w:tcPr>
            <w:tcW w:w="3227" w:type="dxa"/>
            <w:shd w:val="clear" w:color="auto" w:fill="auto"/>
          </w:tcPr>
          <w:p w:rsidR="00AB5635" w:rsidRPr="002A21A1" w:rsidRDefault="00AB5635" w:rsidP="002A21A1">
            <w:pPr>
              <w:pStyle w:val="WW-PlainText"/>
              <w:rPr>
                <w:rFonts w:ascii="Calibri Light" w:eastAsia="Arial Unicode MS" w:hAnsi="Calibri Light" w:cs="Calibri Light"/>
                <w:bCs/>
              </w:rPr>
            </w:pPr>
          </w:p>
        </w:tc>
        <w:tc>
          <w:tcPr>
            <w:tcW w:w="283" w:type="dxa"/>
            <w:shd w:val="clear" w:color="auto" w:fill="auto"/>
          </w:tcPr>
          <w:p w:rsidR="00AB5635" w:rsidRPr="002A21A1" w:rsidRDefault="00AB5635" w:rsidP="002A21A1">
            <w:pPr>
              <w:pStyle w:val="WW-PlainText"/>
              <w:rPr>
                <w:rFonts w:ascii="Calibri Light" w:eastAsia="Arial Unicode MS" w:hAnsi="Calibri Light" w:cs="Calibri Light"/>
                <w:bCs/>
              </w:rPr>
            </w:pPr>
          </w:p>
        </w:tc>
        <w:tc>
          <w:tcPr>
            <w:tcW w:w="6521" w:type="dxa"/>
            <w:shd w:val="clear" w:color="auto" w:fill="auto"/>
          </w:tcPr>
          <w:p w:rsidR="00AB5635" w:rsidRPr="002A21A1" w:rsidRDefault="00AB5635" w:rsidP="002A21A1">
            <w:pPr>
              <w:pStyle w:val="WW-PlainText"/>
              <w:rPr>
                <w:rFonts w:ascii="Calibri Light" w:eastAsia="Arial Unicode MS" w:hAnsi="Calibri Light" w:cs="Calibri Light"/>
                <w:bCs/>
              </w:rPr>
            </w:pPr>
          </w:p>
        </w:tc>
      </w:tr>
      <w:tr w:rsidR="00AB5635" w:rsidRPr="002A21A1" w:rsidTr="002A21A1">
        <w:tc>
          <w:tcPr>
            <w:tcW w:w="3227" w:type="dxa"/>
            <w:shd w:val="clear" w:color="auto" w:fill="auto"/>
          </w:tcPr>
          <w:p w:rsidR="00D46A76" w:rsidRPr="002A21A1" w:rsidRDefault="00D46A76" w:rsidP="002A21A1">
            <w:pPr>
              <w:pStyle w:val="WW-PlainText"/>
              <w:rPr>
                <w:rFonts w:ascii="Calibri Light" w:eastAsia="Arial Unicode MS" w:hAnsi="Calibri Light" w:cs="Calibri Light"/>
              </w:rPr>
            </w:pPr>
            <w:r w:rsidRPr="002A21A1">
              <w:rPr>
                <w:rFonts w:ascii="Calibri Light" w:eastAsia="Arial Unicode MS" w:hAnsi="Calibri Light" w:cs="Calibri Light"/>
              </w:rPr>
              <w:t>2012 – September 2016</w:t>
            </w:r>
          </w:p>
          <w:p w:rsidR="00D46A76" w:rsidRPr="002A21A1" w:rsidRDefault="00AB5635" w:rsidP="00D46A76">
            <w:pPr>
              <w:pStyle w:val="WW-PlainText"/>
              <w:rPr>
                <w:rFonts w:ascii="Calibri Light" w:eastAsia="Arial Unicode MS" w:hAnsi="Calibri Light" w:cs="Calibri Light"/>
                <w:sz w:val="24"/>
                <w:szCs w:val="24"/>
              </w:rPr>
            </w:pPr>
            <w:proofErr w:type="spellStart"/>
            <w:r w:rsidRPr="002A21A1">
              <w:rPr>
                <w:rFonts w:ascii="Calibri Light" w:eastAsia="Arial Unicode MS" w:hAnsi="Calibri Light" w:cs="Calibri Light"/>
                <w:b/>
                <w:bCs/>
                <w:sz w:val="24"/>
                <w:szCs w:val="24"/>
              </w:rPr>
              <w:t>Fugro</w:t>
            </w:r>
            <w:proofErr w:type="spellEnd"/>
            <w:r w:rsidRPr="002A21A1">
              <w:rPr>
                <w:rFonts w:ascii="Calibri Light" w:eastAsia="Arial Unicode MS" w:hAnsi="Calibri Light" w:cs="Calibri Light"/>
                <w:b/>
                <w:bCs/>
                <w:sz w:val="24"/>
                <w:szCs w:val="24"/>
              </w:rPr>
              <w:t xml:space="preserve"> LADS</w:t>
            </w:r>
            <w:r w:rsidRPr="002A21A1">
              <w:rPr>
                <w:rFonts w:ascii="Calibri Light" w:eastAsia="Arial Unicode MS" w:hAnsi="Calibri Light" w:cs="Calibri Light"/>
                <w:sz w:val="24"/>
                <w:szCs w:val="24"/>
              </w:rPr>
              <w:t xml:space="preserve"> </w:t>
            </w:r>
          </w:p>
          <w:p w:rsidR="006874BF" w:rsidRPr="002A21A1" w:rsidRDefault="00D46A76" w:rsidP="00D46A76">
            <w:pPr>
              <w:pStyle w:val="WW-PlainText"/>
              <w:rPr>
                <w:rFonts w:ascii="Calibri Light" w:eastAsia="Arial Unicode MS" w:hAnsi="Calibri Light" w:cs="Calibri Light"/>
              </w:rPr>
            </w:pPr>
            <w:r w:rsidRPr="002A21A1">
              <w:rPr>
                <w:rFonts w:ascii="Calibri Light" w:eastAsia="Arial Unicode MS" w:hAnsi="Calibri Light" w:cs="Calibri Light"/>
                <w:b/>
              </w:rPr>
              <w:t>Senior Systems Engineer</w:t>
            </w:r>
            <w:r w:rsidRPr="002A21A1">
              <w:rPr>
                <w:rFonts w:ascii="Calibri Light" w:eastAsia="Arial Unicode MS" w:hAnsi="Calibri Light" w:cs="Calibri Light"/>
              </w:rPr>
              <w:t xml:space="preserve"> </w:t>
            </w:r>
          </w:p>
          <w:p w:rsidR="00D46A76" w:rsidRPr="002A21A1" w:rsidRDefault="00D46A76" w:rsidP="002A21A1">
            <w:pPr>
              <w:pStyle w:val="WW-PlainText"/>
              <w:rPr>
                <w:rFonts w:ascii="Calibri Light" w:eastAsia="Arial Unicode MS" w:hAnsi="Calibri Light" w:cs="Calibri Light"/>
                <w:bCs/>
                <w:sz w:val="24"/>
                <w:szCs w:val="24"/>
              </w:rPr>
            </w:pPr>
          </w:p>
          <w:p w:rsidR="00660869" w:rsidRPr="002A21A1" w:rsidRDefault="00936B19" w:rsidP="00936B19">
            <w:pPr>
              <w:pStyle w:val="WW-PlainText"/>
              <w:rPr>
                <w:rFonts w:ascii="Calibri Light" w:eastAsia="Arial Unicode MS" w:hAnsi="Calibri Light" w:cs="Calibri Light"/>
              </w:rPr>
            </w:pPr>
            <w:proofErr w:type="spellStart"/>
            <w:r w:rsidRPr="002A21A1">
              <w:rPr>
                <w:rFonts w:ascii="Calibri Light" w:eastAsia="Arial Unicode MS" w:hAnsi="Calibri Light" w:cs="Calibri Light"/>
              </w:rPr>
              <w:t>Fugro</w:t>
            </w:r>
            <w:proofErr w:type="spellEnd"/>
            <w:r w:rsidRPr="002A21A1">
              <w:rPr>
                <w:rFonts w:ascii="Calibri Light" w:eastAsia="Arial Unicode MS" w:hAnsi="Calibri Light" w:cs="Calibri Light"/>
              </w:rPr>
              <w:t xml:space="preserve"> LADS is the Laser Airborne Depth Sounder division of </w:t>
            </w:r>
            <w:proofErr w:type="spellStart"/>
            <w:r w:rsidRPr="002A21A1">
              <w:rPr>
                <w:rFonts w:ascii="Calibri Light" w:eastAsia="Arial Unicode MS" w:hAnsi="Calibri Light" w:cs="Calibri Light"/>
              </w:rPr>
              <w:t>Fugro</w:t>
            </w:r>
            <w:proofErr w:type="gramStart"/>
            <w:r w:rsidRPr="002A21A1">
              <w:rPr>
                <w:rFonts w:ascii="Calibri Light" w:eastAsia="Arial Unicode MS" w:hAnsi="Calibri Light" w:cs="Calibri Light"/>
              </w:rPr>
              <w:t>,a</w:t>
            </w:r>
            <w:proofErr w:type="spellEnd"/>
            <w:proofErr w:type="gramEnd"/>
            <w:r w:rsidRPr="002A21A1">
              <w:rPr>
                <w:rFonts w:ascii="Calibri Light" w:eastAsia="Arial Unicode MS" w:hAnsi="Calibri Light" w:cs="Calibri Light"/>
              </w:rPr>
              <w:t xml:space="preserve"> global surveying company. </w:t>
            </w:r>
          </w:p>
          <w:p w:rsidR="00660869" w:rsidRPr="002A21A1" w:rsidRDefault="00660869" w:rsidP="00936B19">
            <w:pPr>
              <w:pStyle w:val="WW-PlainText"/>
              <w:rPr>
                <w:rFonts w:ascii="Calibri Light" w:eastAsia="Arial Unicode MS" w:hAnsi="Calibri Light" w:cs="Calibri Light"/>
              </w:rPr>
            </w:pPr>
          </w:p>
          <w:p w:rsidR="00660869" w:rsidRPr="002A21A1" w:rsidRDefault="00936B19" w:rsidP="00936B19">
            <w:pPr>
              <w:pStyle w:val="WW-PlainText"/>
              <w:rPr>
                <w:rFonts w:ascii="Calibri Light" w:eastAsia="Arial Unicode MS" w:hAnsi="Calibri Light" w:cs="Calibri Light"/>
              </w:rPr>
            </w:pPr>
            <w:proofErr w:type="gramStart"/>
            <w:r w:rsidRPr="002A21A1">
              <w:rPr>
                <w:rFonts w:ascii="Calibri Light" w:eastAsia="Arial Unicode MS" w:hAnsi="Calibri Light" w:cs="Calibri Light"/>
              </w:rPr>
              <w:t>LADS</w:t>
            </w:r>
            <w:proofErr w:type="gramEnd"/>
            <w:r w:rsidRPr="002A21A1">
              <w:rPr>
                <w:rFonts w:ascii="Calibri Light" w:eastAsia="Arial Unicode MS" w:hAnsi="Calibri Light" w:cs="Calibri Light"/>
              </w:rPr>
              <w:t xml:space="preserve"> designs, builds, and supports the world’s most advanced airborne LIDAR system. The system is used by an in-house survey team to c</w:t>
            </w:r>
            <w:r w:rsidR="00660869" w:rsidRPr="002A21A1">
              <w:rPr>
                <w:rFonts w:ascii="Calibri Light" w:eastAsia="Arial Unicode MS" w:hAnsi="Calibri Light" w:cs="Calibri Light"/>
              </w:rPr>
              <w:t xml:space="preserve">onduct hydrographic </w:t>
            </w:r>
            <w:r w:rsidR="00B57C6C">
              <w:rPr>
                <w:rFonts w:ascii="Calibri Light" w:eastAsia="Arial Unicode MS" w:hAnsi="Calibri Light" w:cs="Calibri Light"/>
              </w:rPr>
              <w:t>s</w:t>
            </w:r>
            <w:r w:rsidR="00660869" w:rsidRPr="002A21A1">
              <w:rPr>
                <w:rFonts w:ascii="Calibri Light" w:eastAsia="Arial Unicode MS" w:hAnsi="Calibri Light" w:cs="Calibri Light"/>
              </w:rPr>
              <w:t xml:space="preserve">urveys for </w:t>
            </w:r>
            <w:r w:rsidRPr="002A21A1">
              <w:rPr>
                <w:rFonts w:ascii="Calibri Light" w:eastAsia="Arial Unicode MS" w:hAnsi="Calibri Light" w:cs="Calibri Light"/>
              </w:rPr>
              <w:t xml:space="preserve">government and commercial clients worldwide. </w:t>
            </w:r>
          </w:p>
          <w:p w:rsidR="00660869" w:rsidRPr="002A21A1" w:rsidRDefault="00660869" w:rsidP="00936B19">
            <w:pPr>
              <w:pStyle w:val="WW-PlainText"/>
              <w:rPr>
                <w:rFonts w:ascii="Calibri Light" w:eastAsia="Arial Unicode MS" w:hAnsi="Calibri Light" w:cs="Calibri Light"/>
              </w:rPr>
            </w:pPr>
          </w:p>
          <w:p w:rsidR="00936B19" w:rsidRPr="002A21A1" w:rsidRDefault="00D032DF" w:rsidP="00936B19">
            <w:pPr>
              <w:pStyle w:val="WW-PlainText"/>
              <w:rPr>
                <w:rFonts w:ascii="Calibri Light" w:eastAsia="Arial Unicode MS" w:hAnsi="Calibri Light" w:cs="Calibri Light"/>
              </w:rPr>
            </w:pPr>
            <w:proofErr w:type="gramStart"/>
            <w:r>
              <w:rPr>
                <w:rFonts w:ascii="Calibri Light" w:eastAsia="Arial Unicode MS" w:hAnsi="Calibri Light" w:cs="Calibri Light"/>
              </w:rPr>
              <w:t xml:space="preserve">LADS also licenses LIDAR &amp; data processing </w:t>
            </w:r>
            <w:r w:rsidR="00936B19" w:rsidRPr="002A21A1">
              <w:rPr>
                <w:rFonts w:ascii="Calibri Light" w:eastAsia="Arial Unicode MS" w:hAnsi="Calibri Light" w:cs="Calibri Light"/>
              </w:rPr>
              <w:t>system</w:t>
            </w:r>
            <w:r>
              <w:rPr>
                <w:rFonts w:ascii="Calibri Light" w:eastAsia="Arial Unicode MS" w:hAnsi="Calibri Light" w:cs="Calibri Light"/>
              </w:rPr>
              <w:t>s</w:t>
            </w:r>
            <w:r w:rsidR="00936B19" w:rsidRPr="002A21A1">
              <w:rPr>
                <w:rFonts w:ascii="Calibri Light" w:eastAsia="Arial Unicode MS" w:hAnsi="Calibri Light" w:cs="Calibri Light"/>
              </w:rPr>
              <w:t xml:space="preserve"> to the Royal Australian Navy</w:t>
            </w:r>
            <w:r w:rsidR="00484BB4" w:rsidRPr="002A21A1">
              <w:rPr>
                <w:rFonts w:ascii="Calibri Light" w:eastAsia="Arial Unicode MS" w:hAnsi="Calibri Light" w:cs="Calibri Light"/>
              </w:rPr>
              <w:t xml:space="preserve"> (RAN)</w:t>
            </w:r>
            <w:r w:rsidR="00936B19" w:rsidRPr="002A21A1">
              <w:rPr>
                <w:rFonts w:ascii="Calibri Light" w:eastAsia="Arial Unicode MS" w:hAnsi="Calibri Light" w:cs="Calibri Light"/>
              </w:rPr>
              <w:t>, and provides</w:t>
            </w:r>
            <w:proofErr w:type="gramEnd"/>
            <w:r w:rsidR="00936B19" w:rsidRPr="002A21A1">
              <w:rPr>
                <w:rFonts w:ascii="Calibri Light" w:eastAsia="Arial Unicode MS" w:hAnsi="Calibri Light" w:cs="Calibri Light"/>
              </w:rPr>
              <w:t xml:space="preserve"> managed services supporting the Navy in Cairns.</w:t>
            </w:r>
          </w:p>
          <w:p w:rsidR="004668B8" w:rsidRPr="002A21A1" w:rsidRDefault="004668B8" w:rsidP="002A21A1">
            <w:pPr>
              <w:pStyle w:val="WW-PlainText"/>
              <w:rPr>
                <w:rFonts w:ascii="Calibri Light" w:eastAsia="Arial Unicode MS" w:hAnsi="Calibri Light" w:cs="Calibri Light"/>
                <w:sz w:val="24"/>
                <w:szCs w:val="24"/>
              </w:rPr>
            </w:pPr>
          </w:p>
        </w:tc>
        <w:tc>
          <w:tcPr>
            <w:tcW w:w="283" w:type="dxa"/>
            <w:shd w:val="clear" w:color="auto" w:fill="auto"/>
          </w:tcPr>
          <w:p w:rsidR="00AB5635" w:rsidRPr="002A21A1" w:rsidRDefault="00AB5635" w:rsidP="002A21A1">
            <w:pPr>
              <w:pStyle w:val="WW-PlainText"/>
              <w:rPr>
                <w:rFonts w:ascii="Calibri Light" w:eastAsia="Arial Unicode MS" w:hAnsi="Calibri Light" w:cs="Calibri Light"/>
                <w:bCs/>
              </w:rPr>
            </w:pPr>
          </w:p>
        </w:tc>
        <w:tc>
          <w:tcPr>
            <w:tcW w:w="6521" w:type="dxa"/>
            <w:shd w:val="clear" w:color="auto" w:fill="auto"/>
          </w:tcPr>
          <w:p w:rsidR="00936B19" w:rsidRPr="002A21A1" w:rsidRDefault="00D71A26" w:rsidP="00936B19">
            <w:pPr>
              <w:pStyle w:val="WW-PlainText"/>
              <w:rPr>
                <w:rFonts w:ascii="Calibri Light" w:eastAsia="Arial Unicode MS" w:hAnsi="Calibri Light" w:cs="Calibri Light"/>
              </w:rPr>
            </w:pPr>
            <w:r>
              <w:rPr>
                <w:rFonts w:ascii="Calibri Light" w:eastAsia="Arial Unicode MS" w:hAnsi="Calibri Light" w:cs="Calibri Light"/>
              </w:rPr>
              <w:t>As the senior</w:t>
            </w:r>
            <w:r w:rsidR="00A74DE5">
              <w:rPr>
                <w:rFonts w:ascii="Calibri Light" w:eastAsia="Arial Unicode MS" w:hAnsi="Calibri Light" w:cs="Calibri Light"/>
              </w:rPr>
              <w:t xml:space="preserve"> </w:t>
            </w:r>
            <w:r>
              <w:rPr>
                <w:rFonts w:ascii="Calibri Light" w:eastAsia="Arial Unicode MS" w:hAnsi="Calibri Light" w:cs="Calibri Light"/>
              </w:rPr>
              <w:t xml:space="preserve">Linux/Unix </w:t>
            </w:r>
            <w:r w:rsidR="00A74DE5">
              <w:rPr>
                <w:rFonts w:ascii="Calibri Light" w:eastAsia="Arial Unicode MS" w:hAnsi="Calibri Light" w:cs="Calibri Light"/>
              </w:rPr>
              <w:t>systems engineer</w:t>
            </w:r>
            <w:r w:rsidR="00936B19" w:rsidRPr="002A21A1">
              <w:rPr>
                <w:rFonts w:ascii="Calibri Light" w:eastAsia="Arial Unicode MS" w:hAnsi="Calibri Light" w:cs="Calibri Light"/>
              </w:rPr>
              <w:t>, I worked on a range of projects while managing a heavy load of business-as-usual (BAU) activities.</w:t>
            </w:r>
          </w:p>
          <w:p w:rsidR="00AB5635" w:rsidRPr="002A21A1" w:rsidRDefault="00AB5635" w:rsidP="002A21A1">
            <w:pPr>
              <w:pStyle w:val="WW-PlainText"/>
              <w:rPr>
                <w:rFonts w:ascii="Calibri Light" w:eastAsia="Arial Unicode MS" w:hAnsi="Calibri Light" w:cs="Calibri Light"/>
              </w:rPr>
            </w:pPr>
          </w:p>
          <w:p w:rsidR="006874BF" w:rsidRPr="002A21A1" w:rsidRDefault="006874BF" w:rsidP="006874BF">
            <w:pPr>
              <w:pStyle w:val="WW-PlainText"/>
              <w:rPr>
                <w:rFonts w:ascii="Calibri Light" w:eastAsia="Arial Unicode MS" w:hAnsi="Calibri Light" w:cs="Calibri Light"/>
                <w:sz w:val="24"/>
                <w:szCs w:val="24"/>
              </w:rPr>
            </w:pPr>
            <w:r w:rsidRPr="002A21A1">
              <w:rPr>
                <w:rFonts w:ascii="Calibri Light" w:eastAsia="Arial Unicode MS" w:hAnsi="Calibri Light" w:cs="Calibri Light"/>
                <w:sz w:val="24"/>
                <w:szCs w:val="24"/>
              </w:rPr>
              <w:t>Main responsibilities:</w:t>
            </w:r>
          </w:p>
          <w:p w:rsidR="006874BF"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P</w:t>
            </w:r>
            <w:r w:rsidR="006874BF" w:rsidRPr="002A21A1">
              <w:rPr>
                <w:rFonts w:ascii="Calibri Light" w:eastAsia="Arial Unicode MS" w:hAnsi="Calibri Light" w:cs="Calibri Light"/>
              </w:rPr>
              <w:t>rojects – tech. lead and integration</w:t>
            </w:r>
            <w:r w:rsidRPr="002A21A1">
              <w:rPr>
                <w:rFonts w:ascii="Calibri Light" w:eastAsia="Arial Unicode MS" w:hAnsi="Calibri Light" w:cs="Calibri Light"/>
              </w:rPr>
              <w:t>.</w:t>
            </w:r>
          </w:p>
          <w:p w:rsidR="006874BF"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L</w:t>
            </w:r>
            <w:r w:rsidR="006874BF" w:rsidRPr="002A21A1">
              <w:rPr>
                <w:rFonts w:ascii="Calibri Light" w:eastAsia="Arial Unicode MS" w:hAnsi="Calibri Light" w:cs="Calibri Light"/>
              </w:rPr>
              <w:t xml:space="preserve">evel 3 </w:t>
            </w:r>
            <w:r w:rsidR="00F80164">
              <w:rPr>
                <w:rFonts w:ascii="Calibri Light" w:eastAsia="Arial Unicode MS" w:hAnsi="Calibri Light" w:cs="Calibri Light"/>
              </w:rPr>
              <w:t>support</w:t>
            </w:r>
            <w:r w:rsidR="006874BF" w:rsidRPr="002A21A1">
              <w:rPr>
                <w:rFonts w:ascii="Calibri Light" w:eastAsia="Arial Unicode MS" w:hAnsi="Calibri Light" w:cs="Calibri Light"/>
              </w:rPr>
              <w:t xml:space="preserve"> for all Linux/Unix &amp; server issues</w:t>
            </w:r>
            <w:r w:rsidRPr="002A21A1">
              <w:rPr>
                <w:rFonts w:ascii="Calibri Light" w:eastAsia="Arial Unicode MS" w:hAnsi="Calibri Light" w:cs="Calibri Light"/>
              </w:rPr>
              <w:t>.</w:t>
            </w:r>
          </w:p>
          <w:p w:rsidR="006874BF"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A</w:t>
            </w:r>
            <w:r w:rsidR="006874BF" w:rsidRPr="002A21A1">
              <w:rPr>
                <w:rFonts w:ascii="Calibri Light" w:eastAsia="Arial Unicode MS" w:hAnsi="Calibri Light" w:cs="Calibri Light"/>
              </w:rPr>
              <w:t>utomation of data management &amp; system administration</w:t>
            </w:r>
            <w:r w:rsidRPr="002A21A1">
              <w:rPr>
                <w:rFonts w:ascii="Calibri Light" w:eastAsia="Arial Unicode MS" w:hAnsi="Calibri Light" w:cs="Calibri Light"/>
              </w:rPr>
              <w:t>.</w:t>
            </w:r>
          </w:p>
          <w:p w:rsidR="006874BF"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S</w:t>
            </w:r>
            <w:r w:rsidR="006874BF" w:rsidRPr="002A21A1">
              <w:rPr>
                <w:rFonts w:ascii="Calibri Light" w:eastAsia="Arial Unicode MS" w:hAnsi="Calibri Light" w:cs="Calibri Light"/>
              </w:rPr>
              <w:t>erver performance tuning &amp; stability.</w:t>
            </w:r>
          </w:p>
          <w:p w:rsidR="006874BF" w:rsidRPr="002A21A1" w:rsidRDefault="006874BF" w:rsidP="002A21A1">
            <w:pPr>
              <w:pStyle w:val="WW-PlainText"/>
              <w:rPr>
                <w:rFonts w:ascii="Calibri Light" w:eastAsia="Arial Unicode MS" w:hAnsi="Calibri Light" w:cs="Calibri Light"/>
              </w:rPr>
            </w:pPr>
          </w:p>
          <w:p w:rsidR="006874BF" w:rsidRPr="00543FEF" w:rsidRDefault="006874BF" w:rsidP="004668B8">
            <w:pPr>
              <w:pStyle w:val="WW-PlainText"/>
              <w:rPr>
                <w:rFonts w:ascii="Calibri Light" w:eastAsia="Arial Unicode MS" w:hAnsi="Calibri Light" w:cs="Calibri Light"/>
                <w:sz w:val="24"/>
                <w:szCs w:val="24"/>
              </w:rPr>
            </w:pPr>
            <w:r w:rsidRPr="002A21A1">
              <w:rPr>
                <w:rFonts w:ascii="Calibri Light" w:eastAsia="Arial Unicode MS" w:hAnsi="Calibri Light" w:cs="Calibri Light"/>
                <w:sz w:val="24"/>
                <w:szCs w:val="24"/>
              </w:rPr>
              <w:t>Achievements:</w:t>
            </w:r>
          </w:p>
          <w:p w:rsidR="006874BF" w:rsidRPr="00543FEF" w:rsidRDefault="00543FEF" w:rsidP="00543FEF">
            <w:pPr>
              <w:pStyle w:val="WW-PlainText"/>
              <w:numPr>
                <w:ilvl w:val="0"/>
                <w:numId w:val="28"/>
              </w:numPr>
              <w:rPr>
                <w:rFonts w:ascii="Calibri Light" w:eastAsia="Arial Unicode MS" w:hAnsi="Calibri Light" w:cs="Calibri Light"/>
              </w:rPr>
            </w:pPr>
            <w:r>
              <w:rPr>
                <w:rFonts w:ascii="Calibri Light" w:eastAsia="Arial Unicode MS" w:hAnsi="Calibri Light" w:cs="Calibri Light"/>
              </w:rPr>
              <w:t>Delivered g</w:t>
            </w:r>
            <w:r w:rsidR="006874BF" w:rsidRPr="002A21A1">
              <w:rPr>
                <w:rFonts w:ascii="Calibri Light" w:eastAsia="Arial Unicode MS" w:hAnsi="Calibri Light" w:cs="Calibri Light"/>
              </w:rPr>
              <w:t>round syste</w:t>
            </w:r>
            <w:r w:rsidR="00287EC4">
              <w:rPr>
                <w:rFonts w:ascii="Calibri Light" w:eastAsia="Arial Unicode MS" w:hAnsi="Calibri Light" w:cs="Calibri Light"/>
              </w:rPr>
              <w:t>m components of a multi-million-</w:t>
            </w:r>
            <w:r w:rsidR="006874BF" w:rsidRPr="002A21A1">
              <w:rPr>
                <w:rFonts w:ascii="Calibri Light" w:eastAsia="Arial Unicode MS" w:hAnsi="Calibri Light" w:cs="Calibri Light"/>
              </w:rPr>
              <w:t>dollar system upgrade</w:t>
            </w:r>
            <w:r w:rsidR="00E7434C">
              <w:rPr>
                <w:rFonts w:ascii="Calibri Light" w:eastAsia="Arial Unicode MS" w:hAnsi="Calibri Light" w:cs="Calibri Light"/>
              </w:rPr>
              <w:t xml:space="preserve"> for defence </w:t>
            </w:r>
            <w:r>
              <w:rPr>
                <w:rFonts w:ascii="Calibri Light" w:eastAsia="Arial Unicode MS" w:hAnsi="Calibri Light" w:cs="Calibri Light"/>
              </w:rPr>
              <w:t>client</w:t>
            </w:r>
            <w:r w:rsidR="00A74DE5">
              <w:rPr>
                <w:rFonts w:ascii="Calibri Light" w:eastAsia="Arial Unicode MS" w:hAnsi="Calibri Light" w:cs="Calibri Light"/>
              </w:rPr>
              <w:t>.</w:t>
            </w:r>
          </w:p>
          <w:p w:rsidR="009E43F8" w:rsidRDefault="006874BF" w:rsidP="009E43F8">
            <w:pPr>
              <w:pStyle w:val="WW-PlainText"/>
              <w:numPr>
                <w:ilvl w:val="0"/>
                <w:numId w:val="28"/>
              </w:numPr>
              <w:rPr>
                <w:rFonts w:ascii="Calibri Light" w:eastAsia="Arial Unicode MS" w:hAnsi="Calibri Light" w:cs="Calibri Light"/>
              </w:rPr>
            </w:pPr>
            <w:r w:rsidRPr="002A21A1">
              <w:rPr>
                <w:rFonts w:ascii="Calibri Light" w:eastAsia="Arial Unicode MS" w:hAnsi="Calibri Light" w:cs="Calibri Light"/>
              </w:rPr>
              <w:t>Automa</w:t>
            </w:r>
            <w:r w:rsidR="00DC2CB2">
              <w:rPr>
                <w:rFonts w:ascii="Calibri Light" w:eastAsia="Arial Unicode MS" w:hAnsi="Calibri Light" w:cs="Calibri Light"/>
              </w:rPr>
              <w:t>tion project</w:t>
            </w:r>
            <w:r w:rsidR="00CE06F7">
              <w:rPr>
                <w:rFonts w:ascii="Calibri Light" w:eastAsia="Arial Unicode MS" w:hAnsi="Calibri Light" w:cs="Calibri Light"/>
              </w:rPr>
              <w:t xml:space="preserve">s for </w:t>
            </w:r>
            <w:proofErr w:type="spellStart"/>
            <w:r w:rsidR="00CE06F7">
              <w:rPr>
                <w:rFonts w:ascii="Calibri Light" w:eastAsia="Arial Unicode MS" w:hAnsi="Calibri Light" w:cs="Calibri Light"/>
              </w:rPr>
              <w:t>Fugro</w:t>
            </w:r>
            <w:proofErr w:type="spellEnd"/>
            <w:r w:rsidR="00CE06F7">
              <w:rPr>
                <w:rFonts w:ascii="Calibri Light" w:eastAsia="Arial Unicode MS" w:hAnsi="Calibri Light" w:cs="Calibri Light"/>
              </w:rPr>
              <w:t xml:space="preserve"> &amp; client</w:t>
            </w:r>
            <w:r w:rsidR="00A6740C">
              <w:rPr>
                <w:rFonts w:ascii="Calibri Light" w:eastAsia="Arial Unicode MS" w:hAnsi="Calibri Light" w:cs="Calibri Light"/>
              </w:rPr>
              <w:t xml:space="preserve"> systems</w:t>
            </w:r>
            <w:r w:rsidR="00A74DE5">
              <w:rPr>
                <w:rFonts w:ascii="Calibri Light" w:eastAsia="Arial Unicode MS" w:hAnsi="Calibri Light" w:cs="Calibri Light"/>
              </w:rPr>
              <w:t xml:space="preserve">. </w:t>
            </w:r>
            <w:r w:rsidR="000C3B9E">
              <w:rPr>
                <w:rFonts w:ascii="Calibri Light" w:eastAsia="Arial Unicode MS" w:hAnsi="Calibri Light" w:cs="Calibri Light"/>
              </w:rPr>
              <w:t xml:space="preserve">Ended </w:t>
            </w:r>
            <w:r w:rsidRPr="002A21A1">
              <w:rPr>
                <w:rFonts w:ascii="Calibri Light" w:eastAsia="Arial Unicode MS" w:hAnsi="Calibri Light" w:cs="Calibri Light"/>
              </w:rPr>
              <w:t>on-site support</w:t>
            </w:r>
            <w:r w:rsidR="00DC2CB2">
              <w:rPr>
                <w:rFonts w:ascii="Calibri Light" w:eastAsia="Arial Unicode MS" w:hAnsi="Calibri Light" w:cs="Calibri Light"/>
              </w:rPr>
              <w:t xml:space="preserve"> for client in Cairns</w:t>
            </w:r>
            <w:r w:rsidRPr="002A21A1">
              <w:rPr>
                <w:rFonts w:ascii="Calibri Light" w:eastAsia="Arial Unicode MS" w:hAnsi="Calibri Light" w:cs="Calibri Light"/>
              </w:rPr>
              <w:t>,</w:t>
            </w:r>
            <w:r w:rsidR="007F0A4A">
              <w:rPr>
                <w:rFonts w:ascii="Calibri Light" w:eastAsia="Arial Unicode MS" w:hAnsi="Calibri Light" w:cs="Calibri Light"/>
              </w:rPr>
              <w:t xml:space="preserve"> delivering significant </w:t>
            </w:r>
            <w:r w:rsidRPr="002A21A1">
              <w:rPr>
                <w:rFonts w:ascii="Calibri Light" w:eastAsia="Arial Unicode MS" w:hAnsi="Calibri Light" w:cs="Calibri Light"/>
              </w:rPr>
              <w:t>savin</w:t>
            </w:r>
            <w:r w:rsidR="00DC2CB2">
              <w:rPr>
                <w:rFonts w:ascii="Calibri Light" w:eastAsia="Arial Unicode MS" w:hAnsi="Calibri Light" w:cs="Calibri Light"/>
              </w:rPr>
              <w:t>gs</w:t>
            </w:r>
            <w:r w:rsidRPr="002A21A1">
              <w:rPr>
                <w:rFonts w:ascii="Calibri Light" w:eastAsia="Arial Unicode MS" w:hAnsi="Calibri Light" w:cs="Calibri Light"/>
              </w:rPr>
              <w:t>.</w:t>
            </w:r>
          </w:p>
          <w:p w:rsidR="004668B8" w:rsidRPr="009E43F8" w:rsidRDefault="009E43F8" w:rsidP="009E43F8">
            <w:pPr>
              <w:pStyle w:val="WW-PlainText"/>
              <w:numPr>
                <w:ilvl w:val="0"/>
                <w:numId w:val="28"/>
              </w:numPr>
              <w:rPr>
                <w:rFonts w:ascii="Calibri Light" w:eastAsia="Arial Unicode MS" w:hAnsi="Calibri Light" w:cs="Calibri Light"/>
              </w:rPr>
            </w:pPr>
            <w:r>
              <w:rPr>
                <w:rFonts w:ascii="Calibri Light" w:eastAsia="Arial Unicode MS" w:hAnsi="Calibri Light" w:cs="Calibri Light"/>
              </w:rPr>
              <w:t>D</w:t>
            </w:r>
            <w:r w:rsidR="004668B8" w:rsidRPr="009E43F8">
              <w:rPr>
                <w:rFonts w:ascii="Calibri Light" w:eastAsia="Arial Unicode MS" w:hAnsi="Calibri Light" w:cs="Calibri Light"/>
              </w:rPr>
              <w:t>isaster recov</w:t>
            </w:r>
            <w:r w:rsidRPr="009E43F8">
              <w:rPr>
                <w:rFonts w:ascii="Calibri Light" w:eastAsia="Arial Unicode MS" w:hAnsi="Calibri Light" w:cs="Calibri Light"/>
              </w:rPr>
              <w:t>ery infrastructure &amp; plan</w:t>
            </w:r>
            <w:r w:rsidR="00EC0314" w:rsidRPr="009E43F8">
              <w:rPr>
                <w:rFonts w:ascii="Calibri Light" w:eastAsia="Arial Unicode MS" w:hAnsi="Calibri Light" w:cs="Calibri Light"/>
              </w:rPr>
              <w:t>,</w:t>
            </w:r>
            <w:r w:rsidR="00A6740C" w:rsidRPr="009E43F8">
              <w:rPr>
                <w:rFonts w:ascii="Calibri Light" w:eastAsia="Arial Unicode MS" w:hAnsi="Calibri Light" w:cs="Calibri Light"/>
              </w:rPr>
              <w:t xml:space="preserve"> including</w:t>
            </w:r>
            <w:r w:rsidR="00D80D09" w:rsidRPr="009E43F8">
              <w:rPr>
                <w:rFonts w:ascii="Calibri Light" w:eastAsia="Arial Unicode MS" w:hAnsi="Calibri Light" w:cs="Calibri Light"/>
              </w:rPr>
              <w:t xml:space="preserve"> custom-built </w:t>
            </w:r>
            <w:r w:rsidR="00A6740C" w:rsidRPr="009E43F8">
              <w:rPr>
                <w:rFonts w:ascii="Calibri Light" w:eastAsia="Arial Unicode MS" w:hAnsi="Calibri Light" w:cs="Calibri Light"/>
              </w:rPr>
              <w:t>server</w:t>
            </w:r>
            <w:r>
              <w:rPr>
                <w:rFonts w:ascii="Calibri Light" w:eastAsia="Arial Unicode MS" w:hAnsi="Calibri Light" w:cs="Calibri Light"/>
              </w:rPr>
              <w:t>s</w:t>
            </w:r>
            <w:r w:rsidR="00A6740C" w:rsidRPr="009E43F8">
              <w:rPr>
                <w:rFonts w:ascii="Calibri Light" w:eastAsia="Arial Unicode MS" w:hAnsi="Calibri Light" w:cs="Calibri Light"/>
              </w:rPr>
              <w:t xml:space="preserve"> </w:t>
            </w:r>
            <w:r w:rsidR="00DA75CC">
              <w:rPr>
                <w:rFonts w:ascii="Calibri Light" w:eastAsia="Arial Unicode MS" w:hAnsi="Calibri Light" w:cs="Calibri Light"/>
              </w:rPr>
              <w:t>for backup and</w:t>
            </w:r>
            <w:r>
              <w:rPr>
                <w:rFonts w:ascii="Calibri Light" w:eastAsia="Arial Unicode MS" w:hAnsi="Calibri Light" w:cs="Calibri Light"/>
              </w:rPr>
              <w:t xml:space="preserve"> </w:t>
            </w:r>
            <w:r w:rsidR="00DA75CC">
              <w:rPr>
                <w:rFonts w:ascii="Calibri Light" w:eastAsia="Arial Unicode MS" w:hAnsi="Calibri Light" w:cs="Calibri Light"/>
              </w:rPr>
              <w:t xml:space="preserve">for </w:t>
            </w:r>
            <w:r>
              <w:rPr>
                <w:rFonts w:ascii="Calibri Light" w:eastAsia="Arial Unicode MS" w:hAnsi="Calibri Light" w:cs="Calibri Light"/>
              </w:rPr>
              <w:t>Win</w:t>
            </w:r>
            <w:r w:rsidR="004668B8" w:rsidRPr="009E43F8">
              <w:rPr>
                <w:rFonts w:ascii="Calibri Light" w:eastAsia="Arial Unicode MS" w:hAnsi="Calibri Light" w:cs="Calibri Light"/>
              </w:rPr>
              <w:t>dow</w:t>
            </w:r>
            <w:r w:rsidR="00C307DB" w:rsidRPr="009E43F8">
              <w:rPr>
                <w:rFonts w:ascii="Calibri Light" w:eastAsia="Arial Unicode MS" w:hAnsi="Calibri Light" w:cs="Calibri Light"/>
              </w:rPr>
              <w:t>s 2012</w:t>
            </w:r>
            <w:r w:rsidR="00AE2EE5" w:rsidRPr="009E43F8">
              <w:rPr>
                <w:rFonts w:ascii="Calibri Light" w:eastAsia="Arial Unicode MS" w:hAnsi="Calibri Light" w:cs="Calibri Light"/>
              </w:rPr>
              <w:t>/Hyper-V/</w:t>
            </w:r>
            <w:proofErr w:type="spellStart"/>
            <w:r w:rsidR="00AE2EE5" w:rsidRPr="009E43F8">
              <w:rPr>
                <w:rFonts w:ascii="Calibri Light" w:eastAsia="Arial Unicode MS" w:hAnsi="Calibri Light" w:cs="Calibri Light"/>
              </w:rPr>
              <w:t>Veeam</w:t>
            </w:r>
            <w:proofErr w:type="spellEnd"/>
            <w:r w:rsidR="00AE2EE5" w:rsidRPr="009E43F8">
              <w:rPr>
                <w:rFonts w:ascii="Calibri Light" w:eastAsia="Arial Unicode MS" w:hAnsi="Calibri Light" w:cs="Calibri Light"/>
              </w:rPr>
              <w:t xml:space="preserve"> </w:t>
            </w:r>
            <w:r>
              <w:rPr>
                <w:rFonts w:ascii="Calibri Light" w:eastAsia="Arial Unicode MS" w:hAnsi="Calibri Light" w:cs="Calibri Light"/>
              </w:rPr>
              <w:t>recovery testing</w:t>
            </w:r>
            <w:r w:rsidR="004668B8" w:rsidRPr="009E43F8">
              <w:rPr>
                <w:rFonts w:ascii="Calibri Light" w:eastAsia="Arial Unicode MS" w:hAnsi="Calibri Light" w:cs="Calibri Light"/>
              </w:rPr>
              <w:t>.</w:t>
            </w:r>
          </w:p>
          <w:p w:rsidR="004668B8" w:rsidRPr="002A21A1" w:rsidRDefault="00AE2EE5" w:rsidP="00543FEF">
            <w:pPr>
              <w:pStyle w:val="WW-PlainText"/>
              <w:numPr>
                <w:ilvl w:val="0"/>
                <w:numId w:val="28"/>
              </w:numPr>
              <w:rPr>
                <w:rFonts w:ascii="Calibri Light" w:eastAsia="Arial Unicode MS" w:hAnsi="Calibri Light" w:cs="Calibri Light"/>
              </w:rPr>
            </w:pPr>
            <w:r>
              <w:rPr>
                <w:rFonts w:ascii="Calibri Light" w:eastAsia="Arial Unicode MS" w:hAnsi="Calibri Light" w:cs="Calibri Light"/>
              </w:rPr>
              <w:t>Design &amp;</w:t>
            </w:r>
            <w:r w:rsidR="004668B8" w:rsidRPr="002A21A1">
              <w:rPr>
                <w:rFonts w:ascii="Calibri Light" w:eastAsia="Arial Unicode MS" w:hAnsi="Calibri Light" w:cs="Calibri Light"/>
              </w:rPr>
              <w:t xml:space="preserve"> bui</w:t>
            </w:r>
            <w:r w:rsidR="00EC0314">
              <w:rPr>
                <w:rFonts w:ascii="Calibri Light" w:eastAsia="Arial Unicode MS" w:hAnsi="Calibri Light" w:cs="Calibri Light"/>
              </w:rPr>
              <w:t xml:space="preserve">ld </w:t>
            </w:r>
            <w:r w:rsidR="00FF0561">
              <w:rPr>
                <w:rFonts w:ascii="Calibri Light" w:eastAsia="Arial Unicode MS" w:hAnsi="Calibri Light" w:cs="Calibri Light"/>
              </w:rPr>
              <w:t xml:space="preserve">of </w:t>
            </w:r>
            <w:r w:rsidR="00EC0314">
              <w:rPr>
                <w:rFonts w:ascii="Calibri Light" w:eastAsia="Arial Unicode MS" w:hAnsi="Calibri Light" w:cs="Calibri Light"/>
              </w:rPr>
              <w:t xml:space="preserve">3-node, </w:t>
            </w:r>
            <w:r w:rsidR="004668B8" w:rsidRPr="002A21A1">
              <w:rPr>
                <w:rFonts w:ascii="Calibri Light" w:eastAsia="Arial Unicode MS" w:hAnsi="Calibri Light" w:cs="Calibri Light"/>
              </w:rPr>
              <w:t>400</w:t>
            </w:r>
            <w:r w:rsidR="00CE06F7">
              <w:rPr>
                <w:rFonts w:ascii="Calibri Light" w:eastAsia="Arial Unicode MS" w:hAnsi="Calibri Light" w:cs="Calibri Light"/>
              </w:rPr>
              <w:t xml:space="preserve"> t</w:t>
            </w:r>
            <w:r w:rsidR="00EC0314">
              <w:rPr>
                <w:rFonts w:ascii="Calibri Light" w:eastAsia="Arial Unicode MS" w:hAnsi="Calibri Light" w:cs="Calibri Light"/>
              </w:rPr>
              <w:t xml:space="preserve">erabyte </w:t>
            </w:r>
            <w:proofErr w:type="spellStart"/>
            <w:r>
              <w:rPr>
                <w:rFonts w:ascii="Calibri Light" w:eastAsia="Arial Unicode MS" w:hAnsi="Calibri Light" w:cs="Calibri Light"/>
              </w:rPr>
              <w:t>GlusterFS</w:t>
            </w:r>
            <w:proofErr w:type="spellEnd"/>
            <w:r w:rsidR="00EC0314">
              <w:rPr>
                <w:rFonts w:ascii="Calibri Light" w:eastAsia="Arial Unicode MS" w:hAnsi="Calibri Light" w:cs="Calibri Light"/>
              </w:rPr>
              <w:t xml:space="preserve"> cluster</w:t>
            </w:r>
            <w:r>
              <w:rPr>
                <w:rFonts w:ascii="Calibri Light" w:eastAsia="Arial Unicode MS" w:hAnsi="Calibri Light" w:cs="Calibri Light"/>
              </w:rPr>
              <w:t xml:space="preserve">. Developed </w:t>
            </w:r>
            <w:r w:rsidR="00B57C6C">
              <w:rPr>
                <w:rFonts w:ascii="Calibri Light" w:eastAsia="Arial Unicode MS" w:hAnsi="Calibri Light" w:cs="Calibri Light"/>
              </w:rPr>
              <w:t>tools to</w:t>
            </w:r>
            <w:r w:rsidR="004668B8" w:rsidRPr="002A21A1">
              <w:rPr>
                <w:rFonts w:ascii="Calibri Light" w:eastAsia="Arial Unicode MS" w:hAnsi="Calibri Light" w:cs="Calibri Light"/>
              </w:rPr>
              <w:t xml:space="preserve"> manage tens of millions of files. </w:t>
            </w:r>
            <w:r>
              <w:rPr>
                <w:rFonts w:ascii="Calibri Light" w:eastAsia="Arial Unicode MS" w:hAnsi="Calibri Light" w:cs="Calibri Light"/>
              </w:rPr>
              <w:t xml:space="preserve">Custom build </w:t>
            </w:r>
            <w:r w:rsidR="004668B8" w:rsidRPr="002A21A1">
              <w:rPr>
                <w:rFonts w:ascii="Calibri Light" w:eastAsia="Arial Unicode MS" w:hAnsi="Calibri Light" w:cs="Calibri Light"/>
              </w:rPr>
              <w:t>avoid</w:t>
            </w:r>
            <w:r>
              <w:rPr>
                <w:rFonts w:ascii="Calibri Light" w:eastAsia="Arial Unicode MS" w:hAnsi="Calibri Light" w:cs="Calibri Light"/>
              </w:rPr>
              <w:t>ed</w:t>
            </w:r>
            <w:r w:rsidR="004668B8" w:rsidRPr="002A21A1">
              <w:rPr>
                <w:rFonts w:ascii="Calibri Light" w:eastAsia="Arial Unicode MS" w:hAnsi="Calibri Light" w:cs="Calibri Light"/>
              </w:rPr>
              <w:t xml:space="preserve"> vendor lock-in and achieve</w:t>
            </w:r>
            <w:r>
              <w:rPr>
                <w:rFonts w:ascii="Calibri Light" w:eastAsia="Arial Unicode MS" w:hAnsi="Calibri Light" w:cs="Calibri Light"/>
              </w:rPr>
              <w:t>d</w:t>
            </w:r>
            <w:r w:rsidR="004668B8" w:rsidRPr="002A21A1">
              <w:rPr>
                <w:rFonts w:ascii="Calibri Light" w:eastAsia="Arial Unicode MS" w:hAnsi="Calibri Light" w:cs="Calibri Light"/>
              </w:rPr>
              <w:t xml:space="preserve"> significant savings.</w:t>
            </w:r>
          </w:p>
          <w:p w:rsidR="007B5F62" w:rsidRPr="007B5F62" w:rsidRDefault="00D80D09" w:rsidP="00543FEF">
            <w:pPr>
              <w:pStyle w:val="WW-PlainText"/>
              <w:numPr>
                <w:ilvl w:val="0"/>
                <w:numId w:val="28"/>
              </w:numPr>
              <w:rPr>
                <w:rFonts w:ascii="Calibri Light" w:eastAsia="Arial Unicode MS" w:hAnsi="Calibri Light" w:cs="Calibri Light"/>
              </w:rPr>
            </w:pPr>
            <w:proofErr w:type="spellStart"/>
            <w:r>
              <w:rPr>
                <w:rFonts w:ascii="Calibri Light" w:eastAsia="Arial Unicode MS" w:hAnsi="Calibri Light" w:cs="Calibri Light"/>
              </w:rPr>
              <w:t>Bacula</w:t>
            </w:r>
            <w:proofErr w:type="spellEnd"/>
            <w:r w:rsidR="00731417">
              <w:rPr>
                <w:rFonts w:ascii="Calibri Light" w:eastAsia="Arial Unicode MS" w:hAnsi="Calibri Light" w:cs="Calibri Light"/>
              </w:rPr>
              <w:t xml:space="preserve"> deployment</w:t>
            </w:r>
            <w:r w:rsidR="00AE2EE5">
              <w:rPr>
                <w:rFonts w:ascii="Calibri Light" w:eastAsia="Arial Unicode MS" w:hAnsi="Calibri Light" w:cs="Calibri Light"/>
              </w:rPr>
              <w:t xml:space="preserve">: with </w:t>
            </w:r>
            <w:r w:rsidR="00645423">
              <w:rPr>
                <w:rFonts w:ascii="Calibri Light" w:eastAsia="Arial Unicode MS" w:hAnsi="Calibri Light" w:cs="Calibri Light"/>
              </w:rPr>
              <w:t xml:space="preserve">scripts (bash &amp; </w:t>
            </w:r>
            <w:proofErr w:type="spellStart"/>
            <w:r w:rsidR="00645423">
              <w:rPr>
                <w:rFonts w:ascii="Calibri Light" w:eastAsia="Arial Unicode MS" w:hAnsi="Calibri Light" w:cs="Calibri Light"/>
              </w:rPr>
              <w:t>perl</w:t>
            </w:r>
            <w:proofErr w:type="spellEnd"/>
            <w:r w:rsidR="00645423">
              <w:rPr>
                <w:rFonts w:ascii="Calibri Light" w:eastAsia="Arial Unicode MS" w:hAnsi="Calibri Light" w:cs="Calibri Light"/>
              </w:rPr>
              <w:t xml:space="preserve">) </w:t>
            </w:r>
            <w:r w:rsidR="007B5F62">
              <w:rPr>
                <w:rFonts w:ascii="Calibri Light" w:eastAsia="Arial Unicode MS" w:hAnsi="Calibri Light" w:cs="Calibri Light"/>
              </w:rPr>
              <w:t>for</w:t>
            </w:r>
            <w:r w:rsidR="00645423">
              <w:rPr>
                <w:rFonts w:ascii="Calibri Light" w:eastAsia="Arial Unicode MS" w:hAnsi="Calibri Light" w:cs="Calibri Light"/>
              </w:rPr>
              <w:t xml:space="preserve"> enterprise-wide</w:t>
            </w:r>
            <w:r w:rsidR="007B5F62">
              <w:rPr>
                <w:rFonts w:ascii="Calibri Light" w:eastAsia="Arial Unicode MS" w:hAnsi="Calibri Light" w:cs="Calibri Light"/>
              </w:rPr>
              <w:t xml:space="preserve"> backup &amp; archiving o</w:t>
            </w:r>
            <w:r w:rsidR="00731417">
              <w:rPr>
                <w:rFonts w:ascii="Calibri Light" w:eastAsia="Arial Unicode MS" w:hAnsi="Calibri Light" w:cs="Calibri Light"/>
              </w:rPr>
              <w:t>f vast quantities of data</w:t>
            </w:r>
            <w:r w:rsidR="007B5F62">
              <w:rPr>
                <w:rFonts w:ascii="Calibri Light" w:eastAsia="Arial Unicode MS" w:hAnsi="Calibri Light" w:cs="Calibri Light"/>
              </w:rPr>
              <w:t>.</w:t>
            </w:r>
          </w:p>
        </w:tc>
      </w:tr>
    </w:tbl>
    <w:p w:rsidR="00F02FF9" w:rsidRDefault="00F02FF9" w:rsidP="00F02FF9">
      <w:pPr>
        <w:pStyle w:val="WW-PlainText"/>
        <w:rPr>
          <w:rFonts w:ascii="Calibri Light" w:eastAsia="Arial Unicode MS" w:hAnsi="Calibri Light" w:cs="Calibri Light"/>
        </w:rPr>
      </w:pPr>
    </w:p>
    <w:p w:rsidR="001E6C25" w:rsidRDefault="001E6C25" w:rsidP="00F02FF9">
      <w:pPr>
        <w:pStyle w:val="WW-PlainText"/>
        <w:rPr>
          <w:rFonts w:ascii="Calibri Light" w:eastAsia="Arial Unicode MS" w:hAnsi="Calibri Light" w:cs="Calibri Light"/>
        </w:rPr>
      </w:pPr>
    </w:p>
    <w:p w:rsidR="004837EB" w:rsidRDefault="004837EB" w:rsidP="00F02FF9">
      <w:pPr>
        <w:pStyle w:val="WW-PlainText"/>
        <w:rPr>
          <w:rFonts w:ascii="Calibri Light" w:eastAsia="Arial Unicode MS" w:hAnsi="Calibri Light" w:cs="Calibri Light"/>
        </w:rPr>
      </w:pPr>
    </w:p>
    <w:tbl>
      <w:tblPr>
        <w:tblW w:w="10031" w:type="dxa"/>
        <w:tblLook w:val="04A0" w:firstRow="1" w:lastRow="0" w:firstColumn="1" w:lastColumn="0" w:noHBand="0" w:noVBand="1"/>
      </w:tblPr>
      <w:tblGrid>
        <w:gridCol w:w="3227"/>
        <w:gridCol w:w="283"/>
        <w:gridCol w:w="6521"/>
      </w:tblGrid>
      <w:tr w:rsidR="00936B19" w:rsidRPr="002A21A1" w:rsidTr="002A21A1">
        <w:tc>
          <w:tcPr>
            <w:tcW w:w="3227" w:type="dxa"/>
            <w:shd w:val="clear" w:color="auto" w:fill="auto"/>
          </w:tcPr>
          <w:p w:rsidR="00936B19" w:rsidRPr="002A21A1" w:rsidRDefault="00936B19" w:rsidP="00936B19">
            <w:pPr>
              <w:pStyle w:val="WW-PlainText"/>
              <w:rPr>
                <w:rFonts w:ascii="Calibri Light" w:eastAsia="Arial Unicode MS" w:hAnsi="Calibri Light" w:cs="Calibri Light"/>
                <w:bCs/>
              </w:rPr>
            </w:pPr>
            <w:r w:rsidRPr="002A21A1">
              <w:rPr>
                <w:rFonts w:ascii="Calibri Light" w:eastAsia="Arial Unicode MS" w:hAnsi="Calibri Light" w:cs="Calibri Light"/>
                <w:bCs/>
              </w:rPr>
              <w:t>2009 – 2012</w:t>
            </w:r>
          </w:p>
          <w:p w:rsidR="00936B19" w:rsidRPr="002A21A1" w:rsidRDefault="00936B19" w:rsidP="00936B19">
            <w:pPr>
              <w:pStyle w:val="WW-PlainText"/>
              <w:rPr>
                <w:rFonts w:ascii="Calibri Light" w:eastAsia="Arial Unicode MS" w:hAnsi="Calibri Light" w:cs="Calibri Light"/>
                <w:sz w:val="24"/>
                <w:szCs w:val="24"/>
              </w:rPr>
            </w:pPr>
            <w:proofErr w:type="spellStart"/>
            <w:r w:rsidRPr="002A21A1">
              <w:rPr>
                <w:rFonts w:ascii="Calibri Light" w:eastAsia="Arial Unicode MS" w:hAnsi="Calibri Light" w:cs="Calibri Light"/>
                <w:b/>
                <w:bCs/>
                <w:sz w:val="24"/>
                <w:szCs w:val="24"/>
              </w:rPr>
              <w:t>Fugro</w:t>
            </w:r>
            <w:proofErr w:type="spellEnd"/>
            <w:r w:rsidRPr="002A21A1">
              <w:rPr>
                <w:rFonts w:ascii="Calibri Light" w:eastAsia="Arial Unicode MS" w:hAnsi="Calibri Light" w:cs="Calibri Light"/>
                <w:b/>
                <w:bCs/>
                <w:sz w:val="24"/>
                <w:szCs w:val="24"/>
              </w:rPr>
              <w:t xml:space="preserve"> LADS</w:t>
            </w:r>
            <w:r w:rsidRPr="002A21A1">
              <w:rPr>
                <w:rFonts w:ascii="Calibri Light" w:eastAsia="Arial Unicode MS" w:hAnsi="Calibri Light" w:cs="Calibri Light"/>
                <w:sz w:val="24"/>
                <w:szCs w:val="24"/>
              </w:rPr>
              <w:t xml:space="preserve"> </w:t>
            </w:r>
          </w:p>
          <w:p w:rsidR="00936B19" w:rsidRPr="002A21A1" w:rsidRDefault="00936B19" w:rsidP="00936B19">
            <w:pPr>
              <w:pStyle w:val="WW-PlainText"/>
              <w:rPr>
                <w:rFonts w:ascii="Calibri Light" w:eastAsia="Arial Unicode MS" w:hAnsi="Calibri Light" w:cs="Calibri Light"/>
              </w:rPr>
            </w:pPr>
            <w:r w:rsidRPr="002A21A1">
              <w:rPr>
                <w:rFonts w:ascii="Calibri Light" w:eastAsia="Arial Unicode MS" w:hAnsi="Calibri Light" w:cs="Calibri Light"/>
                <w:b/>
              </w:rPr>
              <w:t>Senior Systems Engineer</w:t>
            </w:r>
            <w:r w:rsidRPr="002A21A1">
              <w:rPr>
                <w:rFonts w:ascii="Calibri Light" w:eastAsia="Arial Unicode MS" w:hAnsi="Calibri Light" w:cs="Calibri Light"/>
              </w:rPr>
              <w:t xml:space="preserve"> </w:t>
            </w:r>
          </w:p>
          <w:p w:rsidR="00936B19" w:rsidRPr="002A21A1" w:rsidRDefault="00936B19" w:rsidP="002A21A1">
            <w:pPr>
              <w:pStyle w:val="WW-PlainText"/>
              <w:rPr>
                <w:rFonts w:ascii="Calibri Light" w:eastAsia="Arial Unicode MS" w:hAnsi="Calibri Light" w:cs="Calibri Light"/>
                <w:bCs/>
              </w:rPr>
            </w:pPr>
          </w:p>
          <w:p w:rsidR="00614B4E" w:rsidRPr="002A21A1" w:rsidRDefault="00936B19" w:rsidP="00936B19">
            <w:pPr>
              <w:pStyle w:val="WW-PlainText"/>
              <w:rPr>
                <w:rFonts w:ascii="Calibri Light" w:eastAsia="Arial Unicode MS" w:hAnsi="Calibri Light" w:cs="Calibri Light"/>
                <w:bCs/>
              </w:rPr>
            </w:pPr>
            <w:r w:rsidRPr="002A21A1">
              <w:rPr>
                <w:rFonts w:ascii="Calibri Light" w:eastAsia="Arial Unicode MS" w:hAnsi="Calibri Light" w:cs="Calibri Light"/>
                <w:bCs/>
              </w:rPr>
              <w:t xml:space="preserve">In 2009, LADS Corp. was acquired by the global surveying company </w:t>
            </w:r>
            <w:proofErr w:type="spellStart"/>
            <w:r w:rsidRPr="002A21A1">
              <w:rPr>
                <w:rFonts w:ascii="Calibri Light" w:eastAsia="Arial Unicode MS" w:hAnsi="Calibri Light" w:cs="Calibri Light"/>
                <w:bCs/>
              </w:rPr>
              <w:t>Fugro</w:t>
            </w:r>
            <w:proofErr w:type="spellEnd"/>
            <w:r w:rsidR="00D617A1">
              <w:rPr>
                <w:rFonts w:ascii="Calibri Light" w:eastAsia="Arial Unicode MS" w:hAnsi="Calibri Light" w:cs="Calibri Light"/>
                <w:bCs/>
              </w:rPr>
              <w:t>, becoming</w:t>
            </w:r>
            <w:r w:rsidR="00650F6F" w:rsidRPr="002A21A1">
              <w:rPr>
                <w:rFonts w:ascii="Calibri Light" w:eastAsia="Arial Unicode MS" w:hAnsi="Calibri Light" w:cs="Calibri Light"/>
                <w:bCs/>
              </w:rPr>
              <w:t xml:space="preserve"> </w:t>
            </w:r>
            <w:proofErr w:type="spellStart"/>
            <w:r w:rsidR="00650F6F" w:rsidRPr="002A21A1">
              <w:rPr>
                <w:rFonts w:ascii="Calibri Light" w:eastAsia="Arial Unicode MS" w:hAnsi="Calibri Light" w:cs="Calibri Light"/>
                <w:bCs/>
              </w:rPr>
              <w:t>Fugro</w:t>
            </w:r>
            <w:proofErr w:type="spellEnd"/>
            <w:r w:rsidR="00650F6F" w:rsidRPr="002A21A1">
              <w:rPr>
                <w:rFonts w:ascii="Calibri Light" w:eastAsia="Arial Unicode MS" w:hAnsi="Calibri Light" w:cs="Calibri Light"/>
                <w:bCs/>
              </w:rPr>
              <w:t xml:space="preserve"> LADS.</w:t>
            </w:r>
          </w:p>
          <w:p w:rsidR="00614B4E" w:rsidRPr="002A21A1" w:rsidRDefault="00614B4E" w:rsidP="00936B19">
            <w:pPr>
              <w:pStyle w:val="WW-PlainText"/>
              <w:rPr>
                <w:rFonts w:ascii="Calibri Light" w:eastAsia="Arial Unicode MS" w:hAnsi="Calibri Light" w:cs="Calibri Light"/>
                <w:bCs/>
              </w:rPr>
            </w:pPr>
          </w:p>
          <w:p w:rsidR="00936B19" w:rsidRPr="002A21A1" w:rsidRDefault="00936B19" w:rsidP="00650F6F">
            <w:pPr>
              <w:pStyle w:val="WW-PlainText"/>
              <w:rPr>
                <w:rFonts w:ascii="Calibri Light" w:eastAsia="Arial Unicode MS" w:hAnsi="Calibri Light" w:cs="Calibri Light"/>
                <w:bCs/>
              </w:rPr>
            </w:pPr>
          </w:p>
        </w:tc>
        <w:tc>
          <w:tcPr>
            <w:tcW w:w="283" w:type="dxa"/>
            <w:shd w:val="clear" w:color="auto" w:fill="auto"/>
          </w:tcPr>
          <w:p w:rsidR="00936B19" w:rsidRPr="002A21A1" w:rsidRDefault="00936B19" w:rsidP="002A21A1">
            <w:pPr>
              <w:pStyle w:val="WW-PlainText"/>
              <w:rPr>
                <w:rFonts w:ascii="Calibri Light" w:eastAsia="Arial Unicode MS" w:hAnsi="Calibri Light" w:cs="Calibri Light"/>
                <w:bCs/>
              </w:rPr>
            </w:pPr>
          </w:p>
        </w:tc>
        <w:tc>
          <w:tcPr>
            <w:tcW w:w="6521" w:type="dxa"/>
            <w:shd w:val="clear" w:color="auto" w:fill="auto"/>
          </w:tcPr>
          <w:p w:rsidR="00650F6F" w:rsidRPr="002A21A1" w:rsidRDefault="00650F6F" w:rsidP="00650F6F">
            <w:pPr>
              <w:pStyle w:val="WW-PlainText"/>
              <w:rPr>
                <w:rFonts w:ascii="Calibri Light" w:eastAsia="Arial Unicode MS" w:hAnsi="Calibri Light" w:cs="Calibri Light"/>
                <w:bCs/>
              </w:rPr>
            </w:pPr>
            <w:r w:rsidRPr="002A21A1">
              <w:rPr>
                <w:rFonts w:ascii="Calibri Light" w:eastAsia="Arial Unicode MS" w:hAnsi="Calibri Light" w:cs="Calibri Light"/>
                <w:bCs/>
              </w:rPr>
              <w:t>After LADS Corp</w:t>
            </w:r>
            <w:r w:rsidR="001D7809">
              <w:rPr>
                <w:rFonts w:ascii="Calibri Light" w:eastAsia="Arial Unicode MS" w:hAnsi="Calibri Light" w:cs="Calibri Light"/>
                <w:bCs/>
              </w:rPr>
              <w:t>.</w:t>
            </w:r>
            <w:r w:rsidRPr="002A21A1">
              <w:rPr>
                <w:rFonts w:ascii="Calibri Light" w:eastAsia="Arial Unicode MS" w:hAnsi="Calibri Light" w:cs="Calibri Light"/>
                <w:bCs/>
              </w:rPr>
              <w:t xml:space="preserve"> was acquired by </w:t>
            </w:r>
            <w:proofErr w:type="spellStart"/>
            <w:r w:rsidRPr="002A21A1">
              <w:rPr>
                <w:rFonts w:ascii="Calibri Light" w:eastAsia="Arial Unicode MS" w:hAnsi="Calibri Light" w:cs="Calibri Light"/>
                <w:bCs/>
              </w:rPr>
              <w:t>Fugro</w:t>
            </w:r>
            <w:proofErr w:type="spellEnd"/>
            <w:r w:rsidRPr="002A21A1">
              <w:rPr>
                <w:rFonts w:ascii="Calibri Light" w:eastAsia="Arial Unicode MS" w:hAnsi="Calibri Light" w:cs="Calibri Light"/>
                <w:bCs/>
              </w:rPr>
              <w:t>, I took on additional responsibilities in the Adelaide office, while still spendi</w:t>
            </w:r>
            <w:r w:rsidR="009E43F8">
              <w:rPr>
                <w:rFonts w:ascii="Calibri Light" w:eastAsia="Arial Unicode MS" w:hAnsi="Calibri Light" w:cs="Calibri Light"/>
                <w:bCs/>
              </w:rPr>
              <w:t xml:space="preserve">ng </w:t>
            </w:r>
            <w:r w:rsidR="000E5C44">
              <w:rPr>
                <w:rFonts w:ascii="Calibri Light" w:eastAsia="Arial Unicode MS" w:hAnsi="Calibri Light" w:cs="Calibri Light"/>
                <w:bCs/>
              </w:rPr>
              <w:t>30%</w:t>
            </w:r>
            <w:r w:rsidR="00A74DE5">
              <w:rPr>
                <w:rFonts w:ascii="Calibri Light" w:eastAsia="Arial Unicode MS" w:hAnsi="Calibri Light" w:cs="Calibri Light"/>
                <w:bCs/>
              </w:rPr>
              <w:t xml:space="preserve"> </w:t>
            </w:r>
            <w:r w:rsidR="000E5C44">
              <w:rPr>
                <w:rFonts w:ascii="Calibri Light" w:eastAsia="Arial Unicode MS" w:hAnsi="Calibri Light" w:cs="Calibri Light"/>
                <w:bCs/>
              </w:rPr>
              <w:t xml:space="preserve">of my time </w:t>
            </w:r>
            <w:r w:rsidRPr="002A21A1">
              <w:rPr>
                <w:rFonts w:ascii="Calibri Light" w:eastAsia="Arial Unicode MS" w:hAnsi="Calibri Light" w:cs="Calibri Light"/>
                <w:bCs/>
              </w:rPr>
              <w:t>in the field.</w:t>
            </w:r>
          </w:p>
          <w:p w:rsidR="00650F6F" w:rsidRPr="002A21A1" w:rsidRDefault="00650F6F" w:rsidP="00936B19">
            <w:pPr>
              <w:pStyle w:val="WW-PlainText"/>
              <w:rPr>
                <w:rFonts w:ascii="Calibri Light" w:eastAsia="Arial Unicode MS" w:hAnsi="Calibri Light" w:cs="Calibri Light"/>
                <w:bCs/>
                <w:sz w:val="24"/>
                <w:szCs w:val="24"/>
              </w:rPr>
            </w:pPr>
          </w:p>
          <w:p w:rsidR="00936B19" w:rsidRPr="002A21A1" w:rsidRDefault="00936B19" w:rsidP="00936B19">
            <w:pPr>
              <w:pStyle w:val="WW-PlainText"/>
              <w:rPr>
                <w:rFonts w:ascii="Calibri Light" w:eastAsia="Arial Unicode MS" w:hAnsi="Calibri Light" w:cs="Calibri Light"/>
                <w:bCs/>
                <w:sz w:val="24"/>
                <w:szCs w:val="24"/>
              </w:rPr>
            </w:pPr>
            <w:r w:rsidRPr="002A21A1">
              <w:rPr>
                <w:rFonts w:ascii="Calibri Light" w:eastAsia="Arial Unicode MS" w:hAnsi="Calibri Light" w:cs="Calibri Light"/>
                <w:bCs/>
                <w:sz w:val="24"/>
                <w:szCs w:val="24"/>
              </w:rPr>
              <w:t>Main responsibilities:</w:t>
            </w:r>
          </w:p>
          <w:p w:rsidR="00936B19"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L</w:t>
            </w:r>
            <w:r w:rsidR="00936B19" w:rsidRPr="002A21A1">
              <w:rPr>
                <w:rFonts w:ascii="Calibri Light" w:eastAsia="Arial Unicode MS" w:hAnsi="Calibri Light" w:cs="Calibri Light"/>
              </w:rPr>
              <w:t xml:space="preserve">evel 3 </w:t>
            </w:r>
            <w:r w:rsidR="00E84C43">
              <w:rPr>
                <w:rFonts w:ascii="Calibri Light" w:eastAsia="Arial Unicode MS" w:hAnsi="Calibri Light" w:cs="Calibri Light"/>
              </w:rPr>
              <w:t>support</w:t>
            </w:r>
            <w:r w:rsidR="00936B19" w:rsidRPr="002A21A1">
              <w:rPr>
                <w:rFonts w:ascii="Calibri Light" w:eastAsia="Arial Unicode MS" w:hAnsi="Calibri Light" w:cs="Calibri Light"/>
              </w:rPr>
              <w:t xml:space="preserve"> for all Linux/Unix &amp; server issues</w:t>
            </w:r>
            <w:r w:rsidRPr="002A21A1">
              <w:rPr>
                <w:rFonts w:ascii="Calibri Light" w:eastAsia="Arial Unicode MS" w:hAnsi="Calibri Light" w:cs="Calibri Light"/>
              </w:rPr>
              <w:t>.</w:t>
            </w:r>
          </w:p>
          <w:p w:rsidR="00936B19"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V</w:t>
            </w:r>
            <w:r w:rsidR="00936B19" w:rsidRPr="002A21A1">
              <w:rPr>
                <w:rFonts w:ascii="Calibri Light" w:eastAsia="Arial Unicode MS" w:hAnsi="Calibri Light" w:cs="Calibri Light"/>
              </w:rPr>
              <w:t>irtualisation – legacy, development, production servers</w:t>
            </w:r>
            <w:r w:rsidRPr="002A21A1">
              <w:rPr>
                <w:rFonts w:ascii="Calibri Light" w:eastAsia="Arial Unicode MS" w:hAnsi="Calibri Light" w:cs="Calibri Light"/>
              </w:rPr>
              <w:t>.</w:t>
            </w:r>
          </w:p>
          <w:p w:rsidR="00936B19" w:rsidRPr="002A21A1" w:rsidRDefault="00396930" w:rsidP="002A21A1">
            <w:pPr>
              <w:pStyle w:val="WW-PlainText"/>
              <w:numPr>
                <w:ilvl w:val="0"/>
                <w:numId w:val="21"/>
              </w:numPr>
              <w:rPr>
                <w:rFonts w:ascii="Calibri Light" w:eastAsia="Arial Unicode MS" w:hAnsi="Calibri Light" w:cs="Calibri Light"/>
              </w:rPr>
            </w:pPr>
            <w:r>
              <w:rPr>
                <w:rFonts w:ascii="Calibri Light" w:eastAsia="Arial Unicode MS" w:hAnsi="Calibri Light" w:cs="Calibri Light"/>
              </w:rPr>
              <w:t>Data backup &amp; recovery</w:t>
            </w:r>
            <w:r w:rsidR="008F6052" w:rsidRPr="002A21A1">
              <w:rPr>
                <w:rFonts w:ascii="Calibri Light" w:eastAsia="Arial Unicode MS" w:hAnsi="Calibri Light" w:cs="Calibri Light"/>
              </w:rPr>
              <w:t>.</w:t>
            </w:r>
          </w:p>
          <w:p w:rsidR="0038697B" w:rsidRDefault="00AE2EE5" w:rsidP="0038697B">
            <w:pPr>
              <w:pStyle w:val="WW-PlainText"/>
              <w:numPr>
                <w:ilvl w:val="0"/>
                <w:numId w:val="21"/>
              </w:numPr>
              <w:rPr>
                <w:rFonts w:ascii="Calibri Light" w:eastAsia="Arial Unicode MS" w:hAnsi="Calibri Light" w:cs="Calibri Light"/>
              </w:rPr>
            </w:pPr>
            <w:r>
              <w:rPr>
                <w:rFonts w:ascii="Calibri Light" w:eastAsia="Arial Unicode MS" w:hAnsi="Calibri Light" w:cs="Calibri Light"/>
              </w:rPr>
              <w:t xml:space="preserve">Software </w:t>
            </w:r>
            <w:r w:rsidR="00565869">
              <w:rPr>
                <w:rFonts w:ascii="Calibri Light" w:eastAsia="Arial Unicode MS" w:hAnsi="Calibri Light" w:cs="Calibri Light"/>
              </w:rPr>
              <w:t>–</w:t>
            </w:r>
            <w:r>
              <w:rPr>
                <w:rFonts w:ascii="Calibri Light" w:eastAsia="Arial Unicode MS" w:hAnsi="Calibri Light" w:cs="Calibri Light"/>
              </w:rPr>
              <w:t xml:space="preserve"> </w:t>
            </w:r>
            <w:r w:rsidR="00936B19" w:rsidRPr="002A21A1">
              <w:rPr>
                <w:rFonts w:ascii="Calibri Light" w:eastAsia="Arial Unicode MS" w:hAnsi="Calibri Light" w:cs="Calibri Light"/>
              </w:rPr>
              <w:t>integrat</w:t>
            </w:r>
            <w:r w:rsidR="00A74DE5">
              <w:rPr>
                <w:rFonts w:ascii="Calibri Light" w:eastAsia="Arial Unicode MS" w:hAnsi="Calibri Light" w:cs="Calibri Light"/>
              </w:rPr>
              <w:t>ion, debugging,</w:t>
            </w:r>
            <w:r w:rsidR="00936B19" w:rsidRPr="002A21A1">
              <w:rPr>
                <w:rFonts w:ascii="Calibri Light" w:eastAsia="Arial Unicode MS" w:hAnsi="Calibri Light" w:cs="Calibri Light"/>
              </w:rPr>
              <w:t xml:space="preserve"> </w:t>
            </w:r>
            <w:r w:rsidR="00A74DE5">
              <w:rPr>
                <w:rFonts w:ascii="Calibri Light" w:eastAsia="Arial Unicode MS" w:hAnsi="Calibri Light" w:cs="Calibri Light"/>
              </w:rPr>
              <w:t>d</w:t>
            </w:r>
            <w:r w:rsidR="00484BB4" w:rsidRPr="002A21A1">
              <w:rPr>
                <w:rFonts w:ascii="Calibri Light" w:eastAsia="Arial Unicode MS" w:hAnsi="Calibri Light" w:cs="Calibri Light"/>
              </w:rPr>
              <w:t>eployment</w:t>
            </w:r>
            <w:r w:rsidR="008F6052" w:rsidRPr="002A21A1">
              <w:rPr>
                <w:rFonts w:ascii="Calibri Light" w:eastAsia="Arial Unicode MS" w:hAnsi="Calibri Light" w:cs="Calibri Light"/>
              </w:rPr>
              <w:t>.</w:t>
            </w:r>
          </w:p>
          <w:p w:rsidR="00936B19" w:rsidRPr="0038697B" w:rsidRDefault="001C5620" w:rsidP="0038697B">
            <w:pPr>
              <w:pStyle w:val="WW-PlainText"/>
              <w:numPr>
                <w:ilvl w:val="0"/>
                <w:numId w:val="21"/>
              </w:numPr>
              <w:rPr>
                <w:rFonts w:ascii="Calibri Light" w:eastAsia="Arial Unicode MS" w:hAnsi="Calibri Light" w:cs="Calibri Light"/>
              </w:rPr>
            </w:pPr>
            <w:r w:rsidRPr="0038697B">
              <w:rPr>
                <w:rFonts w:ascii="Calibri Light" w:eastAsia="Arial Unicode MS" w:hAnsi="Calibri Light" w:cs="Calibri Light"/>
              </w:rPr>
              <w:t>System design</w:t>
            </w:r>
            <w:r w:rsidR="006A1121">
              <w:rPr>
                <w:rFonts w:ascii="Calibri Light" w:eastAsia="Arial Unicode MS" w:hAnsi="Calibri Light" w:cs="Calibri Light"/>
              </w:rPr>
              <w:t>,</w:t>
            </w:r>
            <w:r w:rsidRPr="0038697B">
              <w:rPr>
                <w:rFonts w:ascii="Calibri Light" w:eastAsia="Arial Unicode MS" w:hAnsi="Calibri Light" w:cs="Calibri Light"/>
              </w:rPr>
              <w:t xml:space="preserve"> d</w:t>
            </w:r>
            <w:r w:rsidR="00936B19" w:rsidRPr="0038697B">
              <w:rPr>
                <w:rFonts w:ascii="Calibri Light" w:eastAsia="Arial Unicode MS" w:hAnsi="Calibri Light" w:cs="Calibri Light"/>
              </w:rPr>
              <w:t>ocumentation</w:t>
            </w:r>
            <w:r w:rsidR="006A1121">
              <w:rPr>
                <w:rFonts w:ascii="Calibri Light" w:eastAsia="Arial Unicode MS" w:hAnsi="Calibri Light" w:cs="Calibri Light"/>
              </w:rPr>
              <w:t>,</w:t>
            </w:r>
            <w:r w:rsidR="00936B19" w:rsidRPr="0038697B">
              <w:rPr>
                <w:rFonts w:ascii="Calibri Light" w:eastAsia="Arial Unicode MS" w:hAnsi="Calibri Light" w:cs="Calibri Light"/>
              </w:rPr>
              <w:t xml:space="preserve"> &amp; configuration management</w:t>
            </w:r>
            <w:r w:rsidR="008F6052" w:rsidRPr="0038697B">
              <w:rPr>
                <w:rFonts w:ascii="Calibri Light" w:eastAsia="Arial Unicode MS" w:hAnsi="Calibri Light" w:cs="Calibri Light"/>
              </w:rPr>
              <w:t>.</w:t>
            </w:r>
          </w:p>
          <w:p w:rsidR="00936B19"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T</w:t>
            </w:r>
            <w:r w:rsidR="00936B19" w:rsidRPr="002A21A1">
              <w:rPr>
                <w:rFonts w:ascii="Calibri Light" w:eastAsia="Arial Unicode MS" w:hAnsi="Calibri Light" w:cs="Calibri Light"/>
              </w:rPr>
              <w:t>raining, supervising, mentoring junior engineers.</w:t>
            </w:r>
          </w:p>
          <w:p w:rsidR="00936B19" w:rsidRPr="002A21A1" w:rsidRDefault="00936B19" w:rsidP="00936B19">
            <w:pPr>
              <w:pStyle w:val="WW-PlainText"/>
              <w:rPr>
                <w:rFonts w:ascii="Calibri Light" w:eastAsia="Arial Unicode MS" w:hAnsi="Calibri Light" w:cs="Calibri Light"/>
                <w:bCs/>
              </w:rPr>
            </w:pPr>
          </w:p>
          <w:p w:rsidR="00936B19" w:rsidRPr="002A21A1" w:rsidRDefault="00936B19" w:rsidP="00936B19">
            <w:pPr>
              <w:pStyle w:val="WW-PlainText"/>
              <w:rPr>
                <w:rFonts w:ascii="Calibri Light" w:eastAsia="Arial Unicode MS" w:hAnsi="Calibri Light" w:cs="Calibri Light"/>
                <w:bCs/>
                <w:sz w:val="24"/>
                <w:szCs w:val="24"/>
              </w:rPr>
            </w:pPr>
            <w:r w:rsidRPr="002A21A1">
              <w:rPr>
                <w:rFonts w:ascii="Calibri Light" w:eastAsia="Arial Unicode MS" w:hAnsi="Calibri Light" w:cs="Calibri Light"/>
                <w:bCs/>
                <w:sz w:val="24"/>
                <w:szCs w:val="24"/>
              </w:rPr>
              <w:t>Achievements:</w:t>
            </w:r>
          </w:p>
          <w:p w:rsidR="00936B19"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D</w:t>
            </w:r>
            <w:r w:rsidR="00936B19" w:rsidRPr="002A21A1">
              <w:rPr>
                <w:rFonts w:ascii="Calibri Light" w:eastAsia="Arial Unicode MS" w:hAnsi="Calibri Light" w:cs="Calibri Light"/>
              </w:rPr>
              <w:t>elivered a two-week training course to Navy personnel</w:t>
            </w:r>
            <w:r w:rsidR="00AE2EE5">
              <w:rPr>
                <w:rFonts w:ascii="Calibri Light" w:eastAsia="Arial Unicode MS" w:hAnsi="Calibri Light" w:cs="Calibri Light"/>
              </w:rPr>
              <w:t>.</w:t>
            </w:r>
          </w:p>
          <w:p w:rsidR="00936B19" w:rsidRPr="00067D1D" w:rsidRDefault="007D490B" w:rsidP="002A21A1">
            <w:pPr>
              <w:pStyle w:val="WW-PlainText"/>
              <w:numPr>
                <w:ilvl w:val="0"/>
                <w:numId w:val="21"/>
              </w:numPr>
              <w:rPr>
                <w:rFonts w:ascii="Calibri Light" w:eastAsia="Arial Unicode MS" w:hAnsi="Calibri Light" w:cs="Calibri Light"/>
              </w:rPr>
            </w:pPr>
            <w:r>
              <w:rPr>
                <w:rFonts w:ascii="Calibri Light" w:eastAsia="Arial Unicode MS" w:hAnsi="Calibri Light" w:cs="Calibri Light"/>
              </w:rPr>
              <w:t>I</w:t>
            </w:r>
            <w:r w:rsidR="00936B19" w:rsidRPr="002A21A1">
              <w:rPr>
                <w:rFonts w:ascii="Calibri Light" w:eastAsia="Arial Unicode MS" w:hAnsi="Calibri Light" w:cs="Calibri Light"/>
              </w:rPr>
              <w:t xml:space="preserve">mplemented </w:t>
            </w:r>
            <w:r w:rsidR="008F5E32">
              <w:rPr>
                <w:rFonts w:ascii="Calibri Light" w:eastAsia="Arial Unicode MS" w:hAnsi="Calibri Light" w:cs="Calibri Light"/>
              </w:rPr>
              <w:t xml:space="preserve">workstation SOEs for </w:t>
            </w:r>
            <w:r w:rsidR="00936B19" w:rsidRPr="002A21A1">
              <w:rPr>
                <w:rFonts w:ascii="Calibri Light" w:eastAsia="Arial Unicode MS" w:hAnsi="Calibri Light" w:cs="Calibri Light"/>
              </w:rPr>
              <w:t>Linux (RH</w:t>
            </w:r>
            <w:r w:rsidR="008F5E32">
              <w:rPr>
                <w:rFonts w:ascii="Calibri Light" w:eastAsia="Arial Unicode MS" w:hAnsi="Calibri Light" w:cs="Calibri Light"/>
              </w:rPr>
              <w:t>EL) &amp; Windows 7</w:t>
            </w:r>
            <w:r w:rsidR="00936B19" w:rsidRPr="002A21A1">
              <w:rPr>
                <w:rFonts w:ascii="Calibri Light" w:eastAsia="Arial Unicode MS" w:hAnsi="Calibri Light" w:cs="Calibri Light"/>
              </w:rPr>
              <w:t>.</w:t>
            </w:r>
          </w:p>
        </w:tc>
      </w:tr>
    </w:tbl>
    <w:p w:rsidR="00997C57" w:rsidRDefault="00997C57">
      <w:r>
        <w:br w:type="page"/>
      </w:r>
    </w:p>
    <w:tbl>
      <w:tblPr>
        <w:tblW w:w="10031" w:type="dxa"/>
        <w:tblLook w:val="04A0" w:firstRow="1" w:lastRow="0" w:firstColumn="1" w:lastColumn="0" w:noHBand="0" w:noVBand="1"/>
      </w:tblPr>
      <w:tblGrid>
        <w:gridCol w:w="3227"/>
        <w:gridCol w:w="283"/>
        <w:gridCol w:w="6521"/>
      </w:tblGrid>
      <w:tr w:rsidR="00936B19" w:rsidRPr="002A21A1" w:rsidTr="002A21A1">
        <w:tc>
          <w:tcPr>
            <w:tcW w:w="3227" w:type="dxa"/>
            <w:shd w:val="clear" w:color="auto" w:fill="auto"/>
          </w:tcPr>
          <w:p w:rsidR="00936B19" w:rsidRPr="002A21A1" w:rsidRDefault="00936B19" w:rsidP="002A21A1">
            <w:pPr>
              <w:pStyle w:val="WW-PlainText"/>
              <w:rPr>
                <w:rFonts w:ascii="Calibri Light" w:eastAsia="Arial Unicode MS" w:hAnsi="Calibri Light" w:cs="Calibri Light"/>
                <w:bCs/>
              </w:rPr>
            </w:pPr>
            <w:r w:rsidRPr="002A21A1">
              <w:rPr>
                <w:rFonts w:ascii="Calibri Light" w:eastAsia="Arial Unicode MS" w:hAnsi="Calibri Light" w:cs="Calibri Light"/>
                <w:bCs/>
              </w:rPr>
              <w:lastRenderedPageBreak/>
              <w:t>2007 – 2009</w:t>
            </w:r>
          </w:p>
          <w:p w:rsidR="007073D1" w:rsidRPr="002A21A1" w:rsidRDefault="007073D1" w:rsidP="002A21A1">
            <w:pPr>
              <w:pStyle w:val="WW-PlainText"/>
              <w:rPr>
                <w:rFonts w:ascii="Calibri Light" w:eastAsia="Arial Unicode MS" w:hAnsi="Calibri Light" w:cs="Calibri Light"/>
                <w:b/>
                <w:bCs/>
                <w:sz w:val="24"/>
                <w:szCs w:val="24"/>
              </w:rPr>
            </w:pPr>
            <w:r w:rsidRPr="002A21A1">
              <w:rPr>
                <w:rFonts w:ascii="Calibri Light" w:eastAsia="Arial Unicode MS" w:hAnsi="Calibri Light" w:cs="Calibri Light"/>
                <w:b/>
                <w:bCs/>
                <w:sz w:val="24"/>
                <w:szCs w:val="24"/>
              </w:rPr>
              <w:t>LADS Corporation/</w:t>
            </w:r>
          </w:p>
          <w:p w:rsidR="00614B4E" w:rsidRPr="002A21A1" w:rsidRDefault="00936B19" w:rsidP="002A21A1">
            <w:pPr>
              <w:pStyle w:val="WW-PlainText"/>
              <w:rPr>
                <w:rFonts w:ascii="Calibri Light" w:eastAsia="Arial Unicode MS" w:hAnsi="Calibri Light" w:cs="Calibri Light"/>
                <w:b/>
                <w:bCs/>
                <w:sz w:val="24"/>
                <w:szCs w:val="24"/>
              </w:rPr>
            </w:pPr>
            <w:proofErr w:type="spellStart"/>
            <w:r w:rsidRPr="002A21A1">
              <w:rPr>
                <w:rFonts w:ascii="Calibri Light" w:eastAsia="Arial Unicode MS" w:hAnsi="Calibri Light" w:cs="Calibri Light"/>
                <w:b/>
                <w:bCs/>
                <w:sz w:val="24"/>
                <w:szCs w:val="24"/>
              </w:rPr>
              <w:t>Tenix</w:t>
            </w:r>
            <w:proofErr w:type="spellEnd"/>
            <w:r w:rsidRPr="002A21A1">
              <w:rPr>
                <w:rFonts w:ascii="Calibri Light" w:eastAsia="Arial Unicode MS" w:hAnsi="Calibri Light" w:cs="Calibri Light"/>
                <w:b/>
                <w:bCs/>
                <w:sz w:val="24"/>
                <w:szCs w:val="24"/>
              </w:rPr>
              <w:t xml:space="preserve"> Defence</w:t>
            </w:r>
          </w:p>
          <w:p w:rsidR="00936B19" w:rsidRPr="002A21A1" w:rsidRDefault="00936B19" w:rsidP="00936B19">
            <w:pPr>
              <w:pStyle w:val="WW-PlainText"/>
              <w:rPr>
                <w:rFonts w:ascii="Calibri Light" w:eastAsia="Arial Unicode MS" w:hAnsi="Calibri Light" w:cs="Calibri Light"/>
                <w:bCs/>
              </w:rPr>
            </w:pPr>
            <w:r w:rsidRPr="002A21A1">
              <w:rPr>
                <w:rFonts w:ascii="Calibri Light" w:eastAsia="Arial Unicode MS" w:hAnsi="Calibri Light" w:cs="Calibri Light"/>
                <w:b/>
                <w:bCs/>
              </w:rPr>
              <w:t>Systems Engineer</w:t>
            </w:r>
          </w:p>
          <w:p w:rsidR="00936B19" w:rsidRPr="002A21A1" w:rsidRDefault="00936B19" w:rsidP="00936B19">
            <w:pPr>
              <w:pStyle w:val="WW-PlainText"/>
              <w:rPr>
                <w:rFonts w:ascii="Calibri Light" w:eastAsia="Arial Unicode MS" w:hAnsi="Calibri Light" w:cs="Calibri Light"/>
                <w:bCs/>
              </w:rPr>
            </w:pPr>
          </w:p>
          <w:p w:rsidR="00936B19" w:rsidRPr="002A21A1" w:rsidRDefault="00936B19" w:rsidP="00067D1D">
            <w:pPr>
              <w:pStyle w:val="WW-PlainText"/>
              <w:rPr>
                <w:rFonts w:ascii="Calibri Light" w:eastAsia="Arial Unicode MS" w:hAnsi="Calibri Light" w:cs="Calibri Light"/>
                <w:bCs/>
              </w:rPr>
            </w:pPr>
            <w:r w:rsidRPr="002A21A1">
              <w:rPr>
                <w:rFonts w:ascii="Calibri Light" w:eastAsia="Arial Unicode MS" w:hAnsi="Calibri Light" w:cs="Calibri Light"/>
                <w:bCs/>
              </w:rPr>
              <w:t>In 2008,</w:t>
            </w:r>
            <w:r w:rsidR="00067D1D">
              <w:rPr>
                <w:rFonts w:ascii="Calibri Light" w:eastAsia="Arial Unicode MS" w:hAnsi="Calibri Light" w:cs="Calibri Light"/>
                <w:bCs/>
              </w:rPr>
              <w:t xml:space="preserve"> LADS Corporation separated</w:t>
            </w:r>
            <w:r w:rsidRPr="002A21A1">
              <w:rPr>
                <w:rFonts w:ascii="Calibri Light" w:eastAsia="Arial Unicode MS" w:hAnsi="Calibri Light" w:cs="Calibri Light"/>
                <w:bCs/>
              </w:rPr>
              <w:t xml:space="preserve"> from </w:t>
            </w:r>
            <w:proofErr w:type="spellStart"/>
            <w:r w:rsidRPr="002A21A1">
              <w:rPr>
                <w:rFonts w:ascii="Calibri Light" w:eastAsia="Arial Unicode MS" w:hAnsi="Calibri Light" w:cs="Calibri Light"/>
                <w:bCs/>
              </w:rPr>
              <w:t>Tenix</w:t>
            </w:r>
            <w:proofErr w:type="spellEnd"/>
            <w:r w:rsidRPr="002A21A1">
              <w:rPr>
                <w:rFonts w:ascii="Calibri Light" w:eastAsia="Arial Unicode MS" w:hAnsi="Calibri Light" w:cs="Calibri Light"/>
                <w:bCs/>
              </w:rPr>
              <w:t xml:space="preserve"> Defence</w:t>
            </w:r>
            <w:r w:rsidR="00067D1D">
              <w:rPr>
                <w:rFonts w:ascii="Calibri Light" w:eastAsia="Arial Unicode MS" w:hAnsi="Calibri Light" w:cs="Calibri Light"/>
                <w:bCs/>
              </w:rPr>
              <w:t>.</w:t>
            </w:r>
          </w:p>
        </w:tc>
        <w:tc>
          <w:tcPr>
            <w:tcW w:w="283" w:type="dxa"/>
            <w:shd w:val="clear" w:color="auto" w:fill="auto"/>
          </w:tcPr>
          <w:p w:rsidR="00936B19" w:rsidRPr="002A21A1" w:rsidRDefault="00936B19" w:rsidP="002A21A1">
            <w:pPr>
              <w:pStyle w:val="WW-PlainText"/>
              <w:rPr>
                <w:rFonts w:ascii="Calibri Light" w:eastAsia="Arial Unicode MS" w:hAnsi="Calibri Light" w:cs="Calibri Light"/>
                <w:bCs/>
              </w:rPr>
            </w:pPr>
          </w:p>
        </w:tc>
        <w:tc>
          <w:tcPr>
            <w:tcW w:w="6521" w:type="dxa"/>
            <w:shd w:val="clear" w:color="auto" w:fill="auto"/>
          </w:tcPr>
          <w:p w:rsidR="00936B19" w:rsidRPr="002A21A1" w:rsidRDefault="00936B19" w:rsidP="00936B19">
            <w:pPr>
              <w:pStyle w:val="WW-PlainText"/>
              <w:rPr>
                <w:rFonts w:ascii="Calibri Light" w:eastAsia="Arial Unicode MS" w:hAnsi="Calibri Light" w:cs="Calibri Light"/>
                <w:bCs/>
              </w:rPr>
            </w:pPr>
            <w:r w:rsidRPr="002A21A1">
              <w:rPr>
                <w:rFonts w:ascii="Calibri Light" w:eastAsia="Arial Unicode MS" w:hAnsi="Calibri Light" w:cs="Calibri Light"/>
                <w:bCs/>
              </w:rPr>
              <w:t xml:space="preserve">Administered Linux, Tru64, and Solaris Unix servers, as well as Linux &amp; Windows workstations. </w:t>
            </w:r>
          </w:p>
          <w:p w:rsidR="00936B19" w:rsidRPr="002A21A1" w:rsidRDefault="00936B19" w:rsidP="00936B19">
            <w:pPr>
              <w:pStyle w:val="WW-PlainText"/>
              <w:rPr>
                <w:rFonts w:ascii="Calibri Light" w:eastAsia="Arial Unicode MS" w:hAnsi="Calibri Light" w:cs="Calibri Light"/>
                <w:bCs/>
              </w:rPr>
            </w:pPr>
          </w:p>
          <w:p w:rsidR="00412070" w:rsidRPr="002A21A1" w:rsidRDefault="00936B19" w:rsidP="00936B19">
            <w:pPr>
              <w:pStyle w:val="WW-PlainText"/>
              <w:rPr>
                <w:rFonts w:ascii="Calibri Light" w:eastAsia="Arial Unicode MS" w:hAnsi="Calibri Light" w:cs="Calibri Light"/>
                <w:bCs/>
              </w:rPr>
            </w:pPr>
            <w:r w:rsidRPr="002A21A1">
              <w:rPr>
                <w:rFonts w:ascii="Calibri Light" w:eastAsia="Arial Unicode MS" w:hAnsi="Calibri Light" w:cs="Calibri Light"/>
                <w:bCs/>
              </w:rPr>
              <w:t xml:space="preserve">This role was approximately 30-50% field-based, with </w:t>
            </w:r>
            <w:r w:rsidR="00412070" w:rsidRPr="002A21A1">
              <w:rPr>
                <w:rFonts w:ascii="Calibri Light" w:eastAsia="Arial Unicode MS" w:hAnsi="Calibri Light" w:cs="Calibri Light"/>
                <w:bCs/>
              </w:rPr>
              <w:t xml:space="preserve">international deployments for LADS, and </w:t>
            </w:r>
            <w:r w:rsidRPr="002A21A1">
              <w:rPr>
                <w:rFonts w:ascii="Calibri Light" w:eastAsia="Arial Unicode MS" w:hAnsi="Calibri Light" w:cs="Calibri Light"/>
                <w:bCs/>
              </w:rPr>
              <w:t>c</w:t>
            </w:r>
            <w:r w:rsidR="00EF675B">
              <w:rPr>
                <w:rFonts w:ascii="Calibri Light" w:eastAsia="Arial Unicode MS" w:hAnsi="Calibri Light" w:cs="Calibri Light"/>
              </w:rPr>
              <w:t xml:space="preserve">lient-facing </w:t>
            </w:r>
            <w:r w:rsidR="00396930">
              <w:rPr>
                <w:rFonts w:ascii="Calibri Light" w:eastAsia="Arial Unicode MS" w:hAnsi="Calibri Light" w:cs="Calibri Light"/>
              </w:rPr>
              <w:t xml:space="preserve">support </w:t>
            </w:r>
            <w:r w:rsidRPr="002A21A1">
              <w:rPr>
                <w:rFonts w:ascii="Calibri Light" w:eastAsia="Arial Unicode MS" w:hAnsi="Calibri Light" w:cs="Calibri Light"/>
              </w:rPr>
              <w:t>in Cairns</w:t>
            </w:r>
            <w:r w:rsidR="00B42899" w:rsidRPr="002A21A1">
              <w:rPr>
                <w:rFonts w:ascii="Calibri Light" w:eastAsia="Arial Unicode MS" w:hAnsi="Calibri Light" w:cs="Calibri Light"/>
                <w:bCs/>
              </w:rPr>
              <w:t xml:space="preserve">. </w:t>
            </w:r>
          </w:p>
          <w:p w:rsidR="00936B19" w:rsidRPr="00067D1D" w:rsidRDefault="00936B19" w:rsidP="002A21A1">
            <w:pPr>
              <w:pStyle w:val="WW-PlainText"/>
              <w:rPr>
                <w:rFonts w:ascii="Calibri Light" w:eastAsia="Arial Unicode MS" w:hAnsi="Calibri Light" w:cs="Calibri Light"/>
                <w:bCs/>
              </w:rPr>
            </w:pPr>
          </w:p>
        </w:tc>
      </w:tr>
      <w:tr w:rsidR="00936B19" w:rsidRPr="002A21A1" w:rsidTr="002A21A1">
        <w:tc>
          <w:tcPr>
            <w:tcW w:w="3227" w:type="dxa"/>
            <w:shd w:val="clear" w:color="auto" w:fill="auto"/>
          </w:tcPr>
          <w:p w:rsidR="00936B19" w:rsidRPr="002A21A1" w:rsidRDefault="00936B19" w:rsidP="00936B19">
            <w:pPr>
              <w:pStyle w:val="WW-PlainText"/>
              <w:rPr>
                <w:rFonts w:ascii="Calibri Light" w:eastAsia="Arial Unicode MS" w:hAnsi="Calibri Light" w:cs="Calibri Light"/>
                <w:bCs/>
              </w:rPr>
            </w:pPr>
          </w:p>
        </w:tc>
        <w:tc>
          <w:tcPr>
            <w:tcW w:w="283" w:type="dxa"/>
            <w:shd w:val="clear" w:color="auto" w:fill="auto"/>
          </w:tcPr>
          <w:p w:rsidR="00936B19" w:rsidRPr="002A21A1" w:rsidRDefault="00936B19" w:rsidP="002A21A1">
            <w:pPr>
              <w:pStyle w:val="WW-PlainText"/>
              <w:rPr>
                <w:rFonts w:ascii="Calibri Light" w:eastAsia="Arial Unicode MS" w:hAnsi="Calibri Light" w:cs="Calibri Light"/>
                <w:bCs/>
              </w:rPr>
            </w:pPr>
          </w:p>
        </w:tc>
        <w:tc>
          <w:tcPr>
            <w:tcW w:w="6521" w:type="dxa"/>
            <w:shd w:val="clear" w:color="auto" w:fill="auto"/>
          </w:tcPr>
          <w:p w:rsidR="00936B19" w:rsidRDefault="00936B19" w:rsidP="002A21A1">
            <w:pPr>
              <w:pStyle w:val="WW-PlainText"/>
              <w:rPr>
                <w:rFonts w:ascii="Calibri Light" w:eastAsia="Arial Unicode MS" w:hAnsi="Calibri Light" w:cs="Calibri Light"/>
                <w:bCs/>
              </w:rPr>
            </w:pPr>
          </w:p>
          <w:p w:rsidR="001E6C25" w:rsidRPr="002A21A1" w:rsidRDefault="001E6C25" w:rsidP="002A21A1">
            <w:pPr>
              <w:pStyle w:val="WW-PlainText"/>
              <w:rPr>
                <w:rFonts w:ascii="Calibri Light" w:eastAsia="Arial Unicode MS" w:hAnsi="Calibri Light" w:cs="Calibri Light"/>
                <w:bCs/>
              </w:rPr>
            </w:pPr>
          </w:p>
        </w:tc>
      </w:tr>
      <w:tr w:rsidR="00936B19" w:rsidRPr="002A21A1" w:rsidTr="002A21A1">
        <w:tc>
          <w:tcPr>
            <w:tcW w:w="3227" w:type="dxa"/>
            <w:shd w:val="clear" w:color="auto" w:fill="auto"/>
          </w:tcPr>
          <w:p w:rsidR="00936B19" w:rsidRPr="002A21A1" w:rsidRDefault="00936B19" w:rsidP="00936B19">
            <w:pPr>
              <w:pStyle w:val="WW-PlainText"/>
              <w:rPr>
                <w:rFonts w:ascii="Calibri Light" w:eastAsia="Arial Unicode MS" w:hAnsi="Calibri Light" w:cs="Calibri Light"/>
                <w:bCs/>
              </w:rPr>
            </w:pPr>
          </w:p>
        </w:tc>
        <w:tc>
          <w:tcPr>
            <w:tcW w:w="283" w:type="dxa"/>
            <w:shd w:val="clear" w:color="auto" w:fill="auto"/>
          </w:tcPr>
          <w:p w:rsidR="00936B19" w:rsidRPr="002A21A1" w:rsidRDefault="00936B19" w:rsidP="002A21A1">
            <w:pPr>
              <w:pStyle w:val="WW-PlainText"/>
              <w:rPr>
                <w:rFonts w:ascii="Calibri Light" w:eastAsia="Arial Unicode MS" w:hAnsi="Calibri Light" w:cs="Calibri Light"/>
                <w:bCs/>
              </w:rPr>
            </w:pPr>
          </w:p>
        </w:tc>
        <w:tc>
          <w:tcPr>
            <w:tcW w:w="6521" w:type="dxa"/>
            <w:shd w:val="clear" w:color="auto" w:fill="auto"/>
          </w:tcPr>
          <w:p w:rsidR="00936B19" w:rsidRPr="002A21A1" w:rsidRDefault="00936B19" w:rsidP="002A21A1">
            <w:pPr>
              <w:pStyle w:val="WW-PlainText"/>
              <w:rPr>
                <w:rFonts w:ascii="Calibri Light" w:eastAsia="Arial Unicode MS" w:hAnsi="Calibri Light" w:cs="Calibri Light"/>
                <w:bCs/>
              </w:rPr>
            </w:pPr>
          </w:p>
        </w:tc>
      </w:tr>
      <w:tr w:rsidR="00936B19" w:rsidRPr="002A21A1" w:rsidTr="002A21A1">
        <w:tc>
          <w:tcPr>
            <w:tcW w:w="3227" w:type="dxa"/>
            <w:shd w:val="clear" w:color="auto" w:fill="auto"/>
          </w:tcPr>
          <w:p w:rsidR="00936B19" w:rsidRPr="002A21A1" w:rsidRDefault="00936B19" w:rsidP="002A21A1">
            <w:pPr>
              <w:pStyle w:val="WW-PlainText"/>
              <w:rPr>
                <w:rFonts w:ascii="Calibri Light" w:eastAsia="Arial Unicode MS" w:hAnsi="Calibri Light" w:cs="Calibri Light"/>
              </w:rPr>
            </w:pPr>
            <w:r w:rsidRPr="002A21A1">
              <w:rPr>
                <w:rFonts w:ascii="Calibri Light" w:eastAsia="Arial Unicode MS" w:hAnsi="Calibri Light" w:cs="Calibri Light"/>
              </w:rPr>
              <w:t>2004 – 2006</w:t>
            </w:r>
          </w:p>
          <w:p w:rsidR="00936B19" w:rsidRPr="002A21A1" w:rsidRDefault="00936B19" w:rsidP="00936B19">
            <w:pPr>
              <w:pStyle w:val="WW-PlainText"/>
              <w:rPr>
                <w:rFonts w:ascii="Calibri Light" w:eastAsia="Arial Unicode MS" w:hAnsi="Calibri Light" w:cs="Calibri Light"/>
                <w:sz w:val="24"/>
                <w:szCs w:val="24"/>
              </w:rPr>
            </w:pPr>
            <w:r w:rsidRPr="002A21A1">
              <w:rPr>
                <w:rFonts w:ascii="Calibri Light" w:eastAsia="Arial Unicode MS" w:hAnsi="Calibri Light" w:cs="Calibri Light"/>
                <w:b/>
                <w:bCs/>
                <w:sz w:val="24"/>
                <w:szCs w:val="24"/>
              </w:rPr>
              <w:t>Electronic Data Systems</w:t>
            </w:r>
            <w:r w:rsidRPr="002A21A1">
              <w:rPr>
                <w:rFonts w:ascii="Calibri Light" w:eastAsia="Arial Unicode MS" w:hAnsi="Calibri Light" w:cs="Calibri Light"/>
                <w:sz w:val="24"/>
                <w:szCs w:val="24"/>
              </w:rPr>
              <w:t xml:space="preserve"> </w:t>
            </w:r>
          </w:p>
          <w:p w:rsidR="00936B19" w:rsidRPr="002A21A1" w:rsidRDefault="00936B19" w:rsidP="00936B19">
            <w:pPr>
              <w:pStyle w:val="WW-PlainText"/>
              <w:rPr>
                <w:rFonts w:ascii="Calibri Light" w:eastAsia="Arial Unicode MS" w:hAnsi="Calibri Light" w:cs="Calibri Light"/>
              </w:rPr>
            </w:pPr>
            <w:r w:rsidRPr="002A21A1">
              <w:rPr>
                <w:rFonts w:ascii="Calibri Light" w:eastAsia="Arial Unicode MS" w:hAnsi="Calibri Light" w:cs="Calibri Light"/>
                <w:b/>
              </w:rPr>
              <w:t>Data Analyst</w:t>
            </w:r>
          </w:p>
          <w:p w:rsidR="00936B19" w:rsidRPr="002A21A1" w:rsidRDefault="00936B19" w:rsidP="00936B19">
            <w:pPr>
              <w:pStyle w:val="WW-PlainText"/>
              <w:rPr>
                <w:rFonts w:ascii="Calibri Light" w:eastAsia="Arial Unicode MS" w:hAnsi="Calibri Light" w:cs="Calibri Light"/>
              </w:rPr>
            </w:pPr>
          </w:p>
          <w:p w:rsidR="00C25AB7" w:rsidRDefault="00936B19" w:rsidP="00DF679F">
            <w:pPr>
              <w:pStyle w:val="WW-PlainText"/>
              <w:rPr>
                <w:rFonts w:ascii="Calibri Light" w:eastAsia="Arial Unicode MS" w:hAnsi="Calibri Light" w:cs="Calibri Light"/>
              </w:rPr>
            </w:pPr>
            <w:r w:rsidRPr="002A21A1">
              <w:rPr>
                <w:rFonts w:ascii="Calibri Light" w:eastAsia="Arial Unicode MS" w:hAnsi="Calibri Light" w:cs="Calibri Light"/>
              </w:rPr>
              <w:t xml:space="preserve">EDS was a multinational IT services giant with 136,000 employees </w:t>
            </w:r>
            <w:proofErr w:type="gramStart"/>
            <w:r w:rsidRPr="002A21A1">
              <w:rPr>
                <w:rFonts w:ascii="Calibri Light" w:eastAsia="Arial Unicode MS" w:hAnsi="Calibri Light" w:cs="Calibri Light"/>
              </w:rPr>
              <w:t>when  it</w:t>
            </w:r>
            <w:proofErr w:type="gramEnd"/>
            <w:r w:rsidRPr="002A21A1">
              <w:rPr>
                <w:rFonts w:ascii="Calibri Light" w:eastAsia="Arial Unicode MS" w:hAnsi="Calibri Light" w:cs="Calibri Light"/>
              </w:rPr>
              <w:t xml:space="preserve"> was purchased by HP in 2009 a</w:t>
            </w:r>
            <w:r w:rsidR="00C25AB7">
              <w:rPr>
                <w:rFonts w:ascii="Calibri Light" w:eastAsia="Arial Unicode MS" w:hAnsi="Calibri Light" w:cs="Calibri Light"/>
              </w:rPr>
              <w:t>nd became HP Enterprise</w:t>
            </w:r>
            <w:r w:rsidR="003C3A57">
              <w:rPr>
                <w:rFonts w:ascii="Calibri Light" w:eastAsia="Arial Unicode MS" w:hAnsi="Calibri Light" w:cs="Calibri Light"/>
              </w:rPr>
              <w:t xml:space="preserve"> Services</w:t>
            </w:r>
            <w:r w:rsidRPr="002A21A1">
              <w:rPr>
                <w:rFonts w:ascii="Calibri Light" w:eastAsia="Arial Unicode MS" w:hAnsi="Calibri Light" w:cs="Calibri Light"/>
              </w:rPr>
              <w:t xml:space="preserve">. </w:t>
            </w:r>
          </w:p>
          <w:p w:rsidR="00C25AB7" w:rsidRDefault="00C25AB7" w:rsidP="00DF679F">
            <w:pPr>
              <w:pStyle w:val="WW-PlainText"/>
              <w:rPr>
                <w:rFonts w:ascii="Calibri Light" w:eastAsia="Arial Unicode MS" w:hAnsi="Calibri Light" w:cs="Calibri Light"/>
              </w:rPr>
            </w:pPr>
          </w:p>
          <w:p w:rsidR="00936B19" w:rsidRPr="002A21A1" w:rsidRDefault="00C25AB7" w:rsidP="00DF679F">
            <w:pPr>
              <w:pStyle w:val="WW-PlainText"/>
              <w:rPr>
                <w:rFonts w:ascii="Calibri Light" w:eastAsia="Arial Unicode MS" w:hAnsi="Calibri Light" w:cs="Calibri Light"/>
                <w:bCs/>
              </w:rPr>
            </w:pPr>
            <w:r>
              <w:rPr>
                <w:rFonts w:ascii="Calibri Light" w:eastAsia="Arial Unicode MS" w:hAnsi="Calibri Light" w:cs="Calibri Light"/>
              </w:rPr>
              <w:t>In 2017 HPE</w:t>
            </w:r>
            <w:r w:rsidR="00936B19" w:rsidRPr="002A21A1">
              <w:rPr>
                <w:rFonts w:ascii="Calibri Light" w:eastAsia="Arial Unicode MS" w:hAnsi="Calibri Light" w:cs="Calibri Light"/>
              </w:rPr>
              <w:t xml:space="preserve"> merged with Computer Sciences Corporation, to form DXC Technology.</w:t>
            </w:r>
          </w:p>
        </w:tc>
        <w:tc>
          <w:tcPr>
            <w:tcW w:w="283" w:type="dxa"/>
            <w:shd w:val="clear" w:color="auto" w:fill="auto"/>
          </w:tcPr>
          <w:p w:rsidR="00936B19" w:rsidRPr="002A21A1" w:rsidRDefault="00936B19" w:rsidP="002A21A1">
            <w:pPr>
              <w:pStyle w:val="WW-PlainText"/>
              <w:rPr>
                <w:rFonts w:ascii="Calibri Light" w:eastAsia="Arial Unicode MS" w:hAnsi="Calibri Light" w:cs="Calibri Light"/>
                <w:bCs/>
              </w:rPr>
            </w:pPr>
          </w:p>
        </w:tc>
        <w:tc>
          <w:tcPr>
            <w:tcW w:w="6521" w:type="dxa"/>
            <w:shd w:val="clear" w:color="auto" w:fill="auto"/>
          </w:tcPr>
          <w:p w:rsidR="00936B19" w:rsidRPr="002A21A1" w:rsidRDefault="000A3A8F" w:rsidP="002A21A1">
            <w:pPr>
              <w:pStyle w:val="WW-PlainText"/>
              <w:jc w:val="both"/>
              <w:rPr>
                <w:rFonts w:ascii="Calibri Light" w:eastAsia="Arial Unicode MS" w:hAnsi="Calibri Light" w:cs="Calibri Light"/>
              </w:rPr>
            </w:pPr>
            <w:r>
              <w:rPr>
                <w:rFonts w:ascii="Calibri Light" w:eastAsia="Arial Unicode MS" w:hAnsi="Calibri Light" w:cs="Calibri Light"/>
              </w:rPr>
              <w:t>I w</w:t>
            </w:r>
            <w:r w:rsidR="00A517CF">
              <w:rPr>
                <w:rFonts w:ascii="Calibri Light" w:eastAsia="Arial Unicode MS" w:hAnsi="Calibri Light" w:cs="Calibri Light"/>
              </w:rPr>
              <w:t>orked with</w:t>
            </w:r>
            <w:r w:rsidR="00936B19" w:rsidRPr="002A21A1">
              <w:rPr>
                <w:rFonts w:ascii="Calibri Light" w:eastAsia="Arial Unicode MS" w:hAnsi="Calibri Light" w:cs="Calibri Light"/>
              </w:rPr>
              <w:t xml:space="preserve"> large</w:t>
            </w:r>
            <w:r w:rsidR="00A517CF">
              <w:rPr>
                <w:rFonts w:ascii="Calibri Light" w:eastAsia="Arial Unicode MS" w:hAnsi="Calibri Light" w:cs="Calibri Light"/>
              </w:rPr>
              <w:t xml:space="preserve"> d</w:t>
            </w:r>
            <w:r>
              <w:rPr>
                <w:rFonts w:ascii="Calibri Light" w:eastAsia="Arial Unicode MS" w:hAnsi="Calibri Light" w:cs="Calibri Light"/>
              </w:rPr>
              <w:t>atabases of asset information, and c</w:t>
            </w:r>
            <w:r w:rsidR="00A517CF">
              <w:rPr>
                <w:rFonts w:ascii="Calibri Light" w:eastAsia="Arial Unicode MS" w:hAnsi="Calibri Light" w:cs="Calibri Light"/>
              </w:rPr>
              <w:t>ollaborated</w:t>
            </w:r>
            <w:r w:rsidR="00997C57">
              <w:rPr>
                <w:rFonts w:ascii="Calibri Light" w:eastAsia="Arial Unicode MS" w:hAnsi="Calibri Light" w:cs="Calibri Light"/>
              </w:rPr>
              <w:t xml:space="preserve"> with engineers across the globe</w:t>
            </w:r>
            <w:r>
              <w:rPr>
                <w:rFonts w:ascii="Calibri Light" w:eastAsia="Arial Unicode MS" w:hAnsi="Calibri Light" w:cs="Calibri Light"/>
              </w:rPr>
              <w:t>,</w:t>
            </w:r>
            <w:r w:rsidR="00997C57">
              <w:rPr>
                <w:rFonts w:ascii="Calibri Light" w:eastAsia="Arial Unicode MS" w:hAnsi="Calibri Light" w:cs="Calibri Light"/>
              </w:rPr>
              <w:t xml:space="preserve"> from </w:t>
            </w:r>
            <w:r w:rsidR="00A517CF">
              <w:rPr>
                <w:rFonts w:ascii="Calibri Light" w:eastAsia="Arial Unicode MS" w:hAnsi="Calibri Light" w:cs="Calibri Light"/>
              </w:rPr>
              <w:t xml:space="preserve">EDS </w:t>
            </w:r>
            <w:r w:rsidR="002259AE">
              <w:rPr>
                <w:rFonts w:ascii="Calibri Light" w:eastAsia="Arial Unicode MS" w:hAnsi="Calibri Light" w:cs="Calibri Light"/>
              </w:rPr>
              <w:t>HQ in Texas,</w:t>
            </w:r>
            <w:r w:rsidR="00997C57">
              <w:rPr>
                <w:rFonts w:ascii="Calibri Light" w:eastAsia="Arial Unicode MS" w:hAnsi="Calibri Light" w:cs="Calibri Light"/>
              </w:rPr>
              <w:t xml:space="preserve"> to the EMEA operations in Europe</w:t>
            </w:r>
            <w:r w:rsidR="00936B19" w:rsidRPr="002A21A1">
              <w:rPr>
                <w:rFonts w:ascii="Calibri Light" w:eastAsia="Arial Unicode MS" w:hAnsi="Calibri Light" w:cs="Calibri Light"/>
              </w:rPr>
              <w:t>.</w:t>
            </w:r>
          </w:p>
          <w:p w:rsidR="00936B19" w:rsidRPr="002A21A1" w:rsidRDefault="00936B19" w:rsidP="002A21A1">
            <w:pPr>
              <w:pStyle w:val="WW-PlainText"/>
              <w:jc w:val="both"/>
              <w:rPr>
                <w:rFonts w:ascii="Calibri Light" w:eastAsia="Arial Unicode MS" w:hAnsi="Calibri Light" w:cs="Calibri Light"/>
              </w:rPr>
            </w:pPr>
          </w:p>
          <w:p w:rsidR="00936B19" w:rsidRPr="002A21A1" w:rsidRDefault="00936B19" w:rsidP="002A21A1">
            <w:pPr>
              <w:pStyle w:val="WW-PlainText"/>
              <w:jc w:val="both"/>
              <w:rPr>
                <w:rFonts w:ascii="Calibri Light" w:eastAsia="Arial Unicode MS" w:hAnsi="Calibri Light" w:cs="Calibri Light"/>
              </w:rPr>
            </w:pPr>
            <w:r w:rsidRPr="002A21A1">
              <w:rPr>
                <w:rFonts w:ascii="Calibri Light" w:eastAsia="Arial Unicode MS" w:hAnsi="Calibri Light" w:cs="Calibri Light"/>
                <w:sz w:val="24"/>
                <w:szCs w:val="24"/>
              </w:rPr>
              <w:t>Main responsibilities</w:t>
            </w:r>
            <w:r w:rsidRPr="002A21A1">
              <w:rPr>
                <w:rFonts w:ascii="Calibri Light" w:eastAsia="Arial Unicode MS" w:hAnsi="Calibri Light" w:cs="Calibri Light"/>
              </w:rPr>
              <w:t xml:space="preserve">: </w:t>
            </w:r>
          </w:p>
          <w:p w:rsidR="00936B19" w:rsidRPr="002A21A1" w:rsidRDefault="008F6052" w:rsidP="002A21A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A</w:t>
            </w:r>
            <w:r w:rsidR="00936B19" w:rsidRPr="002A21A1">
              <w:rPr>
                <w:rFonts w:ascii="Calibri Light" w:eastAsia="Arial Unicode MS" w:hAnsi="Calibri Light" w:cs="Calibri Light"/>
              </w:rPr>
              <w:t>nalysis &amp;</w:t>
            </w:r>
            <w:r w:rsidR="00484BB4" w:rsidRPr="002A21A1">
              <w:rPr>
                <w:rFonts w:ascii="Calibri Light" w:eastAsia="Arial Unicode MS" w:hAnsi="Calibri Light" w:cs="Calibri Light"/>
              </w:rPr>
              <w:t xml:space="preserve"> </w:t>
            </w:r>
            <w:r w:rsidR="00E14BC9">
              <w:rPr>
                <w:rFonts w:ascii="Calibri Light" w:eastAsia="Arial Unicode MS" w:hAnsi="Calibri Light" w:cs="Calibri Light"/>
              </w:rPr>
              <w:t xml:space="preserve">reporting of asset information </w:t>
            </w:r>
            <w:r w:rsidR="00936B19" w:rsidRPr="002A21A1">
              <w:rPr>
                <w:rFonts w:ascii="Calibri Light" w:eastAsia="Arial Unicode MS" w:hAnsi="Calibri Light" w:cs="Calibri Light"/>
              </w:rPr>
              <w:t>to maintain accurate billing of managed service clients</w:t>
            </w:r>
            <w:r w:rsidRPr="002A21A1">
              <w:rPr>
                <w:rFonts w:ascii="Calibri Light" w:eastAsia="Arial Unicode MS" w:hAnsi="Calibri Light" w:cs="Calibri Light"/>
              </w:rPr>
              <w:t>.</w:t>
            </w:r>
          </w:p>
          <w:p w:rsidR="00067D1D" w:rsidRDefault="00067D1D" w:rsidP="00067D1D">
            <w:pPr>
              <w:pStyle w:val="WW-PlainText"/>
              <w:jc w:val="both"/>
              <w:rPr>
                <w:rFonts w:ascii="Calibri Light" w:eastAsia="Arial Unicode MS" w:hAnsi="Calibri Light" w:cs="Calibri Light"/>
              </w:rPr>
            </w:pPr>
          </w:p>
          <w:p w:rsidR="00067D1D" w:rsidRPr="002A21A1" w:rsidRDefault="00067D1D" w:rsidP="00067D1D">
            <w:pPr>
              <w:pStyle w:val="WW-PlainText"/>
              <w:jc w:val="both"/>
              <w:rPr>
                <w:rFonts w:ascii="Calibri Light" w:eastAsia="Arial Unicode MS" w:hAnsi="Calibri Light" w:cs="Calibri Light"/>
                <w:sz w:val="24"/>
                <w:szCs w:val="24"/>
              </w:rPr>
            </w:pPr>
            <w:r w:rsidRPr="002A21A1">
              <w:rPr>
                <w:rFonts w:ascii="Calibri Light" w:eastAsia="Arial Unicode MS" w:hAnsi="Calibri Light" w:cs="Calibri Light"/>
                <w:sz w:val="24"/>
                <w:szCs w:val="24"/>
              </w:rPr>
              <w:t>Achievements:</w:t>
            </w:r>
          </w:p>
          <w:p w:rsidR="00C76961" w:rsidRDefault="00067D1D" w:rsidP="00C76961">
            <w:pPr>
              <w:pStyle w:val="WW-PlainText"/>
              <w:numPr>
                <w:ilvl w:val="0"/>
                <w:numId w:val="21"/>
              </w:numPr>
              <w:rPr>
                <w:rFonts w:ascii="Calibri Light" w:eastAsia="Arial Unicode MS" w:hAnsi="Calibri Light" w:cs="Calibri Light"/>
              </w:rPr>
            </w:pPr>
            <w:r w:rsidRPr="002A21A1">
              <w:rPr>
                <w:rFonts w:ascii="Calibri Light" w:eastAsia="Arial Unicode MS" w:hAnsi="Calibri Light" w:cs="Calibri Light"/>
              </w:rPr>
              <w:t xml:space="preserve">Trained and </w:t>
            </w:r>
            <w:r w:rsidR="00997C57">
              <w:rPr>
                <w:rFonts w:ascii="Calibri Light" w:eastAsia="Arial Unicode MS" w:hAnsi="Calibri Light" w:cs="Calibri Light"/>
              </w:rPr>
              <w:t xml:space="preserve">managed a team of four </w:t>
            </w:r>
            <w:r w:rsidRPr="002A21A1">
              <w:rPr>
                <w:rFonts w:ascii="Calibri Light" w:eastAsia="Arial Unicode MS" w:hAnsi="Calibri Light" w:cs="Calibri Light"/>
              </w:rPr>
              <w:t>staff</w:t>
            </w:r>
            <w:r w:rsidR="00997C57">
              <w:rPr>
                <w:rFonts w:ascii="Calibri Light" w:eastAsia="Arial Unicode MS" w:hAnsi="Calibri Light" w:cs="Calibri Light"/>
              </w:rPr>
              <w:t xml:space="preserve"> in Malaysia.</w:t>
            </w:r>
          </w:p>
          <w:p w:rsidR="00067D1D" w:rsidRPr="00C76961" w:rsidRDefault="00997C57" w:rsidP="00C76961">
            <w:pPr>
              <w:pStyle w:val="WW-PlainText"/>
              <w:numPr>
                <w:ilvl w:val="0"/>
                <w:numId w:val="21"/>
              </w:numPr>
              <w:rPr>
                <w:rFonts w:ascii="Calibri Light" w:eastAsia="Arial Unicode MS" w:hAnsi="Calibri Light" w:cs="Calibri Light"/>
              </w:rPr>
            </w:pPr>
            <w:r>
              <w:rPr>
                <w:rFonts w:ascii="Calibri Light" w:eastAsia="Arial Unicode MS" w:hAnsi="Calibri Light" w:cs="Calibri Light"/>
              </w:rPr>
              <w:t>Lead the</w:t>
            </w:r>
            <w:r w:rsidR="00067D1D" w:rsidRPr="00C76961">
              <w:rPr>
                <w:rFonts w:ascii="Calibri Light" w:eastAsia="Arial Unicode MS" w:hAnsi="Calibri Light" w:cs="Calibri Light"/>
              </w:rPr>
              <w:t xml:space="preserve"> asset management team for General Motors (GM) client.</w:t>
            </w:r>
          </w:p>
        </w:tc>
      </w:tr>
    </w:tbl>
    <w:p w:rsidR="00067D1D" w:rsidRDefault="00067D1D">
      <w:pPr>
        <w:suppressAutoHyphens w:val="0"/>
        <w:rPr>
          <w:rFonts w:ascii="Calibri Light" w:eastAsia="Arial Unicode MS" w:hAnsi="Calibri Light" w:cs="Calibri Light"/>
        </w:rPr>
      </w:pPr>
      <w:r>
        <w:rPr>
          <w:rFonts w:ascii="Calibri Light" w:eastAsia="Arial Unicode MS" w:hAnsi="Calibri Light" w:cs="Calibri Light"/>
        </w:rPr>
        <w:br w:type="page"/>
      </w:r>
    </w:p>
    <w:p w:rsidR="00F11917" w:rsidRDefault="00F11917" w:rsidP="00F11917">
      <w:pPr>
        <w:pStyle w:val="WW-PlainText"/>
        <w:jc w:val="center"/>
        <w:rPr>
          <w:rFonts w:ascii="Calibri Light" w:eastAsia="Arial Unicode MS" w:hAnsi="Calibri Light" w:cs="Calibri Light"/>
          <w:sz w:val="32"/>
          <w:szCs w:val="32"/>
        </w:rPr>
      </w:pPr>
      <w:r>
        <w:rPr>
          <w:rFonts w:ascii="Calibri Light" w:eastAsia="Arial Unicode MS" w:hAnsi="Calibri Light" w:cs="Calibri Light"/>
          <w:sz w:val="32"/>
          <w:szCs w:val="32"/>
        </w:rPr>
        <w:lastRenderedPageBreak/>
        <w:t>Technical Skills</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You need someone who is adept at solving new problems.</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But here are some skills and things I’ve worked with in the past:</w:t>
      </w:r>
    </w:p>
    <w:p w:rsidR="00F11917" w:rsidRPr="009C111D" w:rsidRDefault="00F11917" w:rsidP="00F11917">
      <w:pPr>
        <w:pStyle w:val="WW-PlainText"/>
        <w:jc w:val="center"/>
        <w:rPr>
          <w:rFonts w:ascii="Calibri Light" w:eastAsia="Arial Unicode MS" w:hAnsi="Calibri Light" w:cs="Calibri Light"/>
        </w:rPr>
      </w:pPr>
    </w:p>
    <w:p w:rsidR="00F11917" w:rsidRPr="002A21A1" w:rsidRDefault="00F11917" w:rsidP="00F11917">
      <w:pPr>
        <w:pStyle w:val="WW-PlainText"/>
        <w:jc w:val="center"/>
        <w:rPr>
          <w:rFonts w:ascii="Calibri Light" w:eastAsia="Arial Unicode MS" w:hAnsi="Calibri Light" w:cs="Calibri Light"/>
          <w:b/>
        </w:rPr>
      </w:pPr>
      <w:r w:rsidRPr="002A21A1">
        <w:rPr>
          <w:rFonts w:ascii="Calibri Light" w:eastAsia="Arial Unicode MS" w:hAnsi="Calibri Light" w:cs="Calibri Light"/>
          <w:b/>
        </w:rPr>
        <w:t>Linux:</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RHEL • CentOS • Fedora</w:t>
      </w:r>
    </w:p>
    <w:p w:rsidR="00F11917" w:rsidRDefault="00F11917" w:rsidP="00F11917">
      <w:pPr>
        <w:pStyle w:val="WW-PlainText"/>
        <w:jc w:val="center"/>
        <w:rPr>
          <w:rFonts w:ascii="Calibri Light" w:eastAsia="Arial Unicode MS" w:hAnsi="Calibri Light" w:cs="Calibri Light"/>
        </w:rPr>
      </w:pPr>
      <w:proofErr w:type="spellStart"/>
      <w:r>
        <w:rPr>
          <w:rFonts w:ascii="Calibri Light" w:eastAsia="Arial Unicode MS" w:hAnsi="Calibri Light" w:cs="Calibri Light"/>
        </w:rPr>
        <w:t>Debian</w:t>
      </w:r>
      <w:proofErr w:type="spellEnd"/>
      <w:r w:rsidRPr="0004420C">
        <w:rPr>
          <w:rFonts w:ascii="Calibri Light" w:eastAsia="Arial Unicode MS" w:hAnsi="Calibri Light" w:cs="Calibri Light"/>
        </w:rPr>
        <w:t xml:space="preserve"> • </w:t>
      </w:r>
      <w:r>
        <w:rPr>
          <w:rFonts w:ascii="Calibri Light" w:eastAsia="Arial Unicode MS" w:hAnsi="Calibri Light" w:cs="Calibri Light"/>
        </w:rPr>
        <w:t>Ubuntu</w:t>
      </w:r>
      <w:r w:rsidRPr="0004420C">
        <w:rPr>
          <w:rFonts w:ascii="Calibri Light" w:eastAsia="Arial Unicode MS" w:hAnsi="Calibri Light" w:cs="Calibri Light"/>
        </w:rPr>
        <w:t xml:space="preserve"> • </w:t>
      </w:r>
      <w:proofErr w:type="spellStart"/>
      <w:r>
        <w:rPr>
          <w:rFonts w:ascii="Calibri Light" w:eastAsia="Arial Unicode MS" w:hAnsi="Calibri Light" w:cs="Calibri Light"/>
        </w:rPr>
        <w:t>Suse</w:t>
      </w:r>
      <w:proofErr w:type="spellEnd"/>
      <w:r w:rsidRPr="0004420C">
        <w:rPr>
          <w:rFonts w:ascii="Calibri Light" w:eastAsia="Arial Unicode MS" w:hAnsi="Calibri Light" w:cs="Calibri Light"/>
        </w:rPr>
        <w:t xml:space="preserve"> • </w:t>
      </w:r>
      <w:r>
        <w:rPr>
          <w:rFonts w:ascii="Calibri Light" w:eastAsia="Arial Unicode MS" w:hAnsi="Calibri Light" w:cs="Calibri Light"/>
        </w:rPr>
        <w:t>Gentoo</w:t>
      </w:r>
    </w:p>
    <w:p w:rsidR="00F11917" w:rsidRDefault="00F11917" w:rsidP="00F11917">
      <w:pPr>
        <w:pStyle w:val="WW-PlainText"/>
        <w:jc w:val="center"/>
        <w:rPr>
          <w:rFonts w:ascii="Calibri Light" w:eastAsia="Arial Unicode MS" w:hAnsi="Calibri Light" w:cs="Calibri Light"/>
        </w:rPr>
      </w:pPr>
    </w:p>
    <w:p w:rsidR="00F11917" w:rsidRPr="0004420C" w:rsidRDefault="00F11917" w:rsidP="00F11917">
      <w:pPr>
        <w:pStyle w:val="WW-PlainText"/>
        <w:jc w:val="center"/>
        <w:rPr>
          <w:rFonts w:ascii="Calibri Light" w:eastAsia="Arial Unicode MS" w:hAnsi="Calibri Light" w:cs="Calibri Light"/>
          <w:b/>
        </w:rPr>
      </w:pPr>
      <w:r w:rsidRPr="0004420C">
        <w:rPr>
          <w:rFonts w:ascii="Calibri Light" w:eastAsia="Arial Unicode MS" w:hAnsi="Calibri Light" w:cs="Calibri Light"/>
          <w:b/>
        </w:rPr>
        <w:t>Windows:</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7,8,10 • Server 2012/20</w:t>
      </w:r>
      <w:r w:rsidRPr="0004420C">
        <w:rPr>
          <w:rFonts w:ascii="Calibri Light" w:eastAsia="Arial Unicode MS" w:hAnsi="Calibri Light" w:cs="Calibri Light"/>
        </w:rPr>
        <w:t>16</w:t>
      </w:r>
    </w:p>
    <w:p w:rsidR="00F11917" w:rsidRDefault="00F11917" w:rsidP="00F11917">
      <w:pPr>
        <w:pStyle w:val="WW-PlainText"/>
        <w:jc w:val="center"/>
        <w:rPr>
          <w:rFonts w:ascii="Calibri Light" w:eastAsia="Arial Unicode MS" w:hAnsi="Calibri Light" w:cs="Calibri Light"/>
        </w:rPr>
      </w:pPr>
      <w:r w:rsidRPr="002A21A1">
        <w:rPr>
          <w:rFonts w:ascii="Calibri Light" w:eastAsia="Arial Unicode MS" w:hAnsi="Calibri Light" w:cs="Calibri Light"/>
        </w:rPr>
        <w:t>Windows SCCM</w:t>
      </w:r>
      <w:r w:rsidRPr="0095546B">
        <w:rPr>
          <w:rFonts w:ascii="Calibri Light" w:eastAsia="Arial Unicode MS" w:hAnsi="Calibri Light" w:cs="Calibri Light"/>
        </w:rPr>
        <w:t xml:space="preserve"> •</w:t>
      </w:r>
      <w:r>
        <w:rPr>
          <w:rFonts w:ascii="Calibri Light" w:eastAsia="Arial Unicode MS" w:hAnsi="Calibri Light" w:cs="Calibri Light"/>
        </w:rPr>
        <w:t xml:space="preserve"> </w:t>
      </w:r>
      <w:r w:rsidRPr="0004420C">
        <w:rPr>
          <w:rFonts w:ascii="Calibri Light" w:eastAsia="Arial Unicode MS" w:hAnsi="Calibri Light" w:cs="Calibri Light"/>
        </w:rPr>
        <w:t>WSUS</w:t>
      </w:r>
    </w:p>
    <w:p w:rsidR="00F11917" w:rsidRPr="0004420C" w:rsidRDefault="00F11917" w:rsidP="00F11917">
      <w:pPr>
        <w:pStyle w:val="WW-PlainText"/>
        <w:jc w:val="center"/>
        <w:rPr>
          <w:rFonts w:ascii="Calibri Light" w:eastAsia="Arial Unicode MS" w:hAnsi="Calibri Light" w:cs="Calibri Light"/>
        </w:rPr>
      </w:pPr>
    </w:p>
    <w:p w:rsidR="00F11917" w:rsidRPr="0004420C" w:rsidRDefault="00F11917" w:rsidP="00F11917">
      <w:pPr>
        <w:pStyle w:val="WW-PlainText"/>
        <w:jc w:val="center"/>
        <w:rPr>
          <w:rFonts w:ascii="Calibri Light" w:eastAsia="Arial Unicode MS" w:hAnsi="Calibri Light" w:cs="Calibri Light"/>
          <w:b/>
        </w:rPr>
      </w:pPr>
      <w:r w:rsidRPr="0004420C">
        <w:rPr>
          <w:rFonts w:ascii="Calibri Light" w:eastAsia="Arial Unicode MS" w:hAnsi="Calibri Light" w:cs="Calibri Light"/>
          <w:b/>
        </w:rPr>
        <w:t>Virtualisation:</w:t>
      </w:r>
    </w:p>
    <w:p w:rsidR="00F11917" w:rsidRDefault="00F11917" w:rsidP="00F11917">
      <w:pPr>
        <w:pStyle w:val="WW-PlainText"/>
        <w:jc w:val="center"/>
        <w:rPr>
          <w:rFonts w:ascii="Calibri Light" w:eastAsia="Arial Unicode MS" w:hAnsi="Calibri Light" w:cs="Calibri Light"/>
        </w:rPr>
      </w:pPr>
      <w:r w:rsidRPr="0004420C">
        <w:rPr>
          <w:rFonts w:ascii="Calibri Light" w:eastAsia="Arial Unicode MS" w:hAnsi="Calibri Light" w:cs="Calibri Light"/>
        </w:rPr>
        <w:t xml:space="preserve">KVM • </w:t>
      </w:r>
      <w:proofErr w:type="spellStart"/>
      <w:r w:rsidRPr="0004420C">
        <w:rPr>
          <w:rFonts w:ascii="Calibri Light" w:eastAsia="Arial Unicode MS" w:hAnsi="Calibri Light" w:cs="Calibri Light"/>
        </w:rPr>
        <w:t>oVirt</w:t>
      </w:r>
      <w:proofErr w:type="spellEnd"/>
      <w:r w:rsidRPr="0004420C">
        <w:rPr>
          <w:rFonts w:ascii="Calibri Light" w:eastAsia="Arial Unicode MS" w:hAnsi="Calibri Light" w:cs="Calibri Light"/>
        </w:rPr>
        <w:t xml:space="preserve"> </w:t>
      </w:r>
      <w:proofErr w:type="gramStart"/>
      <w:r w:rsidRPr="0004420C">
        <w:rPr>
          <w:rFonts w:ascii="Calibri Light" w:eastAsia="Arial Unicode MS" w:hAnsi="Calibri Light" w:cs="Calibri Light"/>
        </w:rPr>
        <w:t>•  RHEV</w:t>
      </w:r>
      <w:proofErr w:type="gramEnd"/>
      <w:r w:rsidRPr="0004420C">
        <w:rPr>
          <w:rFonts w:ascii="Calibri Light" w:eastAsia="Arial Unicode MS" w:hAnsi="Calibri Light" w:cs="Calibri Light"/>
        </w:rPr>
        <w:t xml:space="preserve"> •  </w:t>
      </w:r>
      <w:r>
        <w:rPr>
          <w:rFonts w:ascii="Calibri Light" w:eastAsia="Arial Unicode MS" w:hAnsi="Calibri Light" w:cs="Calibri Light"/>
        </w:rPr>
        <w:t>Hyper-V</w:t>
      </w:r>
    </w:p>
    <w:p w:rsidR="00F11917" w:rsidRPr="0004420C" w:rsidRDefault="00F11917" w:rsidP="00F11917">
      <w:pPr>
        <w:pStyle w:val="WW-PlainText"/>
        <w:jc w:val="center"/>
        <w:rPr>
          <w:rFonts w:ascii="Calibri Light" w:eastAsia="Arial Unicode MS" w:hAnsi="Calibri Light" w:cs="Calibri Light"/>
        </w:rPr>
      </w:pPr>
    </w:p>
    <w:p w:rsidR="00F11917" w:rsidRPr="0004420C" w:rsidRDefault="00F11917" w:rsidP="00F11917">
      <w:pPr>
        <w:pStyle w:val="WW-PlainText"/>
        <w:jc w:val="center"/>
        <w:rPr>
          <w:rFonts w:ascii="Calibri Light" w:eastAsia="Arial Unicode MS" w:hAnsi="Calibri Light" w:cs="Calibri Light"/>
          <w:b/>
        </w:rPr>
      </w:pPr>
      <w:r w:rsidRPr="0004420C">
        <w:rPr>
          <w:rFonts w:ascii="Calibri Light" w:eastAsia="Arial Unicode MS" w:hAnsi="Calibri Light" w:cs="Calibri Light"/>
          <w:b/>
        </w:rPr>
        <w:t>DevOps/CI/CD:</w:t>
      </w:r>
    </w:p>
    <w:p w:rsidR="00F11917" w:rsidRDefault="00F11917" w:rsidP="00F11917">
      <w:pPr>
        <w:pStyle w:val="WW-PlainText"/>
        <w:jc w:val="center"/>
        <w:rPr>
          <w:rFonts w:ascii="Calibri Light" w:eastAsia="Arial Unicode MS" w:hAnsi="Calibri Light" w:cs="Calibri Light"/>
        </w:rPr>
      </w:pPr>
      <w:proofErr w:type="spellStart"/>
      <w:r w:rsidRPr="0004420C">
        <w:rPr>
          <w:rFonts w:ascii="Calibri Light" w:eastAsia="Arial Unicode MS" w:hAnsi="Calibri Light" w:cs="Calibri Light"/>
        </w:rPr>
        <w:t>Ansible</w:t>
      </w:r>
      <w:proofErr w:type="spellEnd"/>
      <w:r w:rsidRPr="0004420C">
        <w:rPr>
          <w:rFonts w:ascii="Calibri Light" w:eastAsia="Arial Unicode MS" w:hAnsi="Calibri Light" w:cs="Calibri Light"/>
        </w:rPr>
        <w:t xml:space="preserve"> • </w:t>
      </w:r>
      <w:r>
        <w:rPr>
          <w:rFonts w:ascii="Calibri Light" w:eastAsia="Arial Unicode MS" w:hAnsi="Calibri Light" w:cs="Calibri Light"/>
        </w:rPr>
        <w:t xml:space="preserve">Puppet </w:t>
      </w:r>
      <w:r w:rsidRPr="0004420C">
        <w:rPr>
          <w:rFonts w:ascii="Calibri Light" w:eastAsia="Arial Unicode MS" w:hAnsi="Calibri Light" w:cs="Calibri Light"/>
        </w:rPr>
        <w:t>• Bamboo • Jenkins</w:t>
      </w:r>
    </w:p>
    <w:p w:rsidR="00F11917" w:rsidRPr="00EE6470" w:rsidRDefault="00F11917" w:rsidP="00F11917">
      <w:pPr>
        <w:pStyle w:val="WW-PlainText"/>
        <w:jc w:val="center"/>
        <w:rPr>
          <w:rFonts w:ascii="Calibri Light" w:eastAsia="Arial Unicode MS" w:hAnsi="Calibri Light" w:cs="Calibri Light"/>
        </w:rPr>
      </w:pPr>
    </w:p>
    <w:p w:rsidR="00F11917" w:rsidRPr="0004420C" w:rsidRDefault="00F11917" w:rsidP="00F11917">
      <w:pPr>
        <w:pStyle w:val="WW-PlainText"/>
        <w:jc w:val="center"/>
        <w:rPr>
          <w:rFonts w:ascii="Calibri Light" w:eastAsia="Arial Unicode MS" w:hAnsi="Calibri Light" w:cs="Calibri Light"/>
          <w:b/>
        </w:rPr>
      </w:pPr>
      <w:r w:rsidRPr="0004420C">
        <w:rPr>
          <w:rFonts w:ascii="Calibri Light" w:eastAsia="Arial Unicode MS" w:hAnsi="Calibri Light" w:cs="Calibri Light"/>
          <w:b/>
        </w:rPr>
        <w:t>Programming:</w:t>
      </w:r>
    </w:p>
    <w:p w:rsidR="00F11917" w:rsidRDefault="00F11917" w:rsidP="00F11917">
      <w:pPr>
        <w:pStyle w:val="WW-PlainText"/>
        <w:jc w:val="center"/>
        <w:rPr>
          <w:rFonts w:ascii="Calibri Light" w:eastAsia="Arial Unicode MS" w:hAnsi="Calibri Light" w:cs="Calibri Light"/>
        </w:rPr>
      </w:pPr>
      <w:r w:rsidRPr="0004420C">
        <w:rPr>
          <w:rFonts w:ascii="Calibri Light" w:eastAsia="Arial Unicode MS" w:hAnsi="Calibri Light" w:cs="Calibri Light"/>
        </w:rPr>
        <w:t>Bash • Perl • C • Ada</w:t>
      </w:r>
    </w:p>
    <w:p w:rsidR="00F11917" w:rsidRPr="0004420C" w:rsidRDefault="00F11917" w:rsidP="00F11917">
      <w:pPr>
        <w:pStyle w:val="WW-PlainText"/>
        <w:jc w:val="center"/>
        <w:rPr>
          <w:rFonts w:ascii="Calibri Light" w:eastAsia="Arial Unicode MS" w:hAnsi="Calibri Light" w:cs="Calibri Light"/>
        </w:rPr>
      </w:pPr>
    </w:p>
    <w:p w:rsidR="00F11917" w:rsidRPr="0004420C" w:rsidRDefault="00F11917" w:rsidP="00F11917">
      <w:pPr>
        <w:pStyle w:val="WW-PlainText"/>
        <w:jc w:val="center"/>
        <w:rPr>
          <w:rFonts w:ascii="Calibri Light" w:eastAsia="Arial Unicode MS" w:hAnsi="Calibri Light" w:cs="Calibri Light"/>
          <w:b/>
        </w:rPr>
      </w:pPr>
      <w:r>
        <w:rPr>
          <w:rFonts w:ascii="Calibri Light" w:eastAsia="Arial Unicode MS" w:hAnsi="Calibri Light" w:cs="Calibri Light"/>
          <w:b/>
        </w:rPr>
        <w:t>Servers:</w:t>
      </w:r>
    </w:p>
    <w:p w:rsidR="00F11917" w:rsidRPr="008026FC"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Dell R series</w:t>
      </w:r>
    </w:p>
    <w:p w:rsidR="00F11917" w:rsidRPr="008026FC"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HP ProLiant DL series</w:t>
      </w:r>
    </w:p>
    <w:p w:rsidR="00F11917" w:rsidRDefault="00F11917" w:rsidP="00F11917">
      <w:pPr>
        <w:pStyle w:val="WW-PlainText"/>
        <w:jc w:val="center"/>
        <w:rPr>
          <w:rFonts w:ascii="Calibri Light" w:eastAsia="Arial Unicode MS" w:hAnsi="Calibri Light" w:cs="Calibri Light"/>
        </w:rPr>
      </w:pPr>
      <w:r w:rsidRPr="008026FC">
        <w:rPr>
          <w:rFonts w:ascii="Calibri Light" w:eastAsia="Arial Unicode MS" w:hAnsi="Calibri Light" w:cs="Calibri Light"/>
        </w:rPr>
        <w:t xml:space="preserve">DEC </w:t>
      </w:r>
      <w:proofErr w:type="spellStart"/>
      <w:r w:rsidRPr="008026FC">
        <w:rPr>
          <w:rFonts w:ascii="Calibri Light" w:eastAsia="Arial Unicode MS" w:hAnsi="Calibri Light" w:cs="Calibri Light"/>
        </w:rPr>
        <w:t>AlphaServe</w:t>
      </w:r>
      <w:r>
        <w:rPr>
          <w:rFonts w:ascii="Calibri Light" w:eastAsia="Arial Unicode MS" w:hAnsi="Calibri Light" w:cs="Calibri Light"/>
        </w:rPr>
        <w:t>r</w:t>
      </w:r>
      <w:proofErr w:type="spellEnd"/>
      <w:r>
        <w:rPr>
          <w:rFonts w:ascii="Calibri Light" w:eastAsia="Arial Unicode MS" w:hAnsi="Calibri Light" w:cs="Calibri Light"/>
        </w:rPr>
        <w:t xml:space="preserve"> 4100, DS20, ES40, ES45</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Sun Fire V250</w:t>
      </w:r>
    </w:p>
    <w:p w:rsidR="00F11917" w:rsidRPr="0004420C" w:rsidRDefault="00F11917" w:rsidP="00F11917">
      <w:pPr>
        <w:pStyle w:val="WW-PlainText"/>
        <w:jc w:val="center"/>
        <w:rPr>
          <w:rFonts w:ascii="Calibri Light" w:eastAsia="Arial Unicode MS" w:hAnsi="Calibri Light" w:cs="Calibri Light"/>
        </w:rPr>
      </w:pPr>
    </w:p>
    <w:p w:rsidR="00F11917" w:rsidRPr="0004420C" w:rsidRDefault="00F11917" w:rsidP="00F11917">
      <w:pPr>
        <w:pStyle w:val="WW-PlainText"/>
        <w:jc w:val="center"/>
        <w:rPr>
          <w:rFonts w:ascii="Calibri Light" w:eastAsia="Arial Unicode MS" w:hAnsi="Calibri Light" w:cs="Calibri Light"/>
          <w:b/>
        </w:rPr>
      </w:pPr>
      <w:r>
        <w:rPr>
          <w:rFonts w:ascii="Calibri Light" w:eastAsia="Arial Unicode MS" w:hAnsi="Calibri Light" w:cs="Calibri Light"/>
          <w:b/>
        </w:rPr>
        <w:t>Hardware:</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 xml:space="preserve">HP </w:t>
      </w:r>
      <w:proofErr w:type="spellStart"/>
      <w:r w:rsidRPr="008026FC">
        <w:rPr>
          <w:rFonts w:ascii="Calibri Light" w:eastAsia="Arial Unicode MS" w:hAnsi="Calibri Light" w:cs="Calibri Light"/>
        </w:rPr>
        <w:t>StorageWorks</w:t>
      </w:r>
      <w:proofErr w:type="spellEnd"/>
      <w:r w:rsidRPr="008026FC">
        <w:rPr>
          <w:rFonts w:ascii="Calibri Light" w:eastAsia="Arial Unicode MS" w:hAnsi="Calibri Light" w:cs="Calibri Light"/>
        </w:rPr>
        <w:t xml:space="preserve"> </w:t>
      </w:r>
      <w:r>
        <w:rPr>
          <w:rFonts w:ascii="Calibri Light" w:eastAsia="Arial Unicode MS" w:hAnsi="Calibri Light" w:cs="Calibri Light"/>
        </w:rPr>
        <w:t xml:space="preserve">&amp; custom-built </w:t>
      </w:r>
      <w:r w:rsidRPr="008026FC">
        <w:rPr>
          <w:rFonts w:ascii="Calibri Light" w:eastAsia="Arial Unicode MS" w:hAnsi="Calibri Light" w:cs="Calibri Light"/>
        </w:rPr>
        <w:t>disk arrays</w:t>
      </w:r>
    </w:p>
    <w:p w:rsidR="00F11917" w:rsidRDefault="00F11917" w:rsidP="00F11917">
      <w:pPr>
        <w:pStyle w:val="WW-PlainText"/>
        <w:jc w:val="center"/>
        <w:rPr>
          <w:rFonts w:ascii="Calibri Light" w:eastAsia="Arial Unicode MS" w:hAnsi="Calibri Light" w:cs="Calibri Light"/>
        </w:rPr>
      </w:pPr>
      <w:proofErr w:type="spellStart"/>
      <w:r>
        <w:rPr>
          <w:rFonts w:ascii="Calibri Light" w:eastAsia="Arial Unicode MS" w:hAnsi="Calibri Light" w:cs="Calibri Light"/>
        </w:rPr>
        <w:t>SuperMicro</w:t>
      </w:r>
      <w:proofErr w:type="spellEnd"/>
      <w:r>
        <w:rPr>
          <w:rFonts w:ascii="Calibri Light" w:eastAsia="Arial Unicode MS" w:hAnsi="Calibri Light" w:cs="Calibri Light"/>
        </w:rPr>
        <w:t xml:space="preserve"> enclosures &amp; SAS backplanes</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 xml:space="preserve">RAID controllers: LSI, DELL PERC, HP </w:t>
      </w:r>
      <w:proofErr w:type="spellStart"/>
      <w:r>
        <w:rPr>
          <w:rFonts w:ascii="Calibri Light" w:eastAsia="Arial Unicode MS" w:hAnsi="Calibri Light" w:cs="Calibri Light"/>
        </w:rPr>
        <w:t>SmartArray</w:t>
      </w:r>
      <w:proofErr w:type="spellEnd"/>
      <w:r>
        <w:rPr>
          <w:rFonts w:ascii="Calibri Light" w:eastAsia="Arial Unicode MS" w:hAnsi="Calibri Light" w:cs="Calibri Light"/>
        </w:rPr>
        <w:t>, IBM, Adaptec</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LTO tape libraries: Dell, HP, IBM</w:t>
      </w:r>
    </w:p>
    <w:p w:rsidR="00F11917" w:rsidRPr="001027EE"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 xml:space="preserve">Managed switches: </w:t>
      </w:r>
      <w:r w:rsidRPr="001027EE">
        <w:rPr>
          <w:rFonts w:ascii="Calibri Light" w:eastAsia="Arial Unicode MS" w:hAnsi="Calibri Light" w:cs="Calibri Light"/>
        </w:rPr>
        <w:t xml:space="preserve"> Dell, Cisco, Linksys</w:t>
      </w:r>
    </w:p>
    <w:p w:rsidR="00F11917" w:rsidRDefault="00F11917" w:rsidP="00F11917">
      <w:pPr>
        <w:pStyle w:val="WW-PlainText"/>
        <w:jc w:val="center"/>
        <w:rPr>
          <w:rFonts w:ascii="Calibri Light" w:eastAsia="Arial Unicode MS" w:hAnsi="Calibri Light" w:cs="Calibri Light"/>
        </w:rPr>
      </w:pPr>
      <w:r w:rsidRPr="001027EE">
        <w:rPr>
          <w:rFonts w:ascii="Calibri Light" w:eastAsia="Arial Unicode MS" w:hAnsi="Calibri Light" w:cs="Calibri Light"/>
        </w:rPr>
        <w:t>Uninterruptible power</w:t>
      </w:r>
      <w:r>
        <w:rPr>
          <w:rFonts w:ascii="Calibri Light" w:eastAsia="Arial Unicode MS" w:hAnsi="Calibri Light" w:cs="Calibri Light"/>
        </w:rPr>
        <w:t xml:space="preserve"> supplies (UPS): APC, Dell, </w:t>
      </w:r>
      <w:proofErr w:type="gramStart"/>
      <w:r>
        <w:rPr>
          <w:rFonts w:ascii="Calibri Light" w:eastAsia="Arial Unicode MS" w:hAnsi="Calibri Light" w:cs="Calibri Light"/>
        </w:rPr>
        <w:t>HP</w:t>
      </w:r>
      <w:proofErr w:type="gramEnd"/>
    </w:p>
    <w:p w:rsidR="00F11917" w:rsidRDefault="00F11917" w:rsidP="00F11917">
      <w:pPr>
        <w:pStyle w:val="WW-PlainText"/>
        <w:jc w:val="center"/>
        <w:rPr>
          <w:rFonts w:ascii="Calibri Light" w:eastAsia="Arial Unicode MS" w:hAnsi="Calibri Light" w:cs="Calibri Light"/>
        </w:rPr>
      </w:pPr>
    </w:p>
    <w:p w:rsidR="00F11917" w:rsidRPr="001E50FC" w:rsidRDefault="00F11917" w:rsidP="00F11917">
      <w:pPr>
        <w:pStyle w:val="WW-PlainText"/>
        <w:jc w:val="center"/>
        <w:rPr>
          <w:rFonts w:ascii="Calibri Light" w:eastAsia="Arial Unicode MS" w:hAnsi="Calibri Light" w:cs="Calibri Light"/>
          <w:b/>
        </w:rPr>
      </w:pPr>
      <w:r>
        <w:rPr>
          <w:rFonts w:ascii="Calibri Light" w:eastAsia="Arial Unicode MS" w:hAnsi="Calibri Light" w:cs="Calibri Light"/>
          <w:b/>
        </w:rPr>
        <w:t>Network/</w:t>
      </w:r>
      <w:r w:rsidRPr="001E50FC">
        <w:rPr>
          <w:rFonts w:ascii="Calibri Light" w:eastAsia="Arial Unicode MS" w:hAnsi="Calibri Light" w:cs="Calibri Light"/>
          <w:b/>
        </w:rPr>
        <w:t>Distributed Filesystems</w:t>
      </w:r>
    </w:p>
    <w:p w:rsidR="00F11917" w:rsidRDefault="00F11917" w:rsidP="00F11917">
      <w:pPr>
        <w:pStyle w:val="WW-PlainText"/>
        <w:jc w:val="center"/>
        <w:rPr>
          <w:rFonts w:ascii="Calibri Light" w:eastAsia="Arial Unicode MS" w:hAnsi="Calibri Light" w:cs="Calibri Light"/>
        </w:rPr>
      </w:pPr>
      <w:r w:rsidRPr="0004420C">
        <w:rPr>
          <w:rFonts w:ascii="Calibri Light" w:eastAsia="Arial Unicode MS" w:hAnsi="Calibri Light" w:cs="Calibri Light"/>
        </w:rPr>
        <w:t xml:space="preserve">Red Hat </w:t>
      </w:r>
      <w:proofErr w:type="spellStart"/>
      <w:r w:rsidRPr="0004420C">
        <w:rPr>
          <w:rFonts w:ascii="Calibri Light" w:eastAsia="Arial Unicode MS" w:hAnsi="Calibri Light" w:cs="Calibri Light"/>
        </w:rPr>
        <w:t>Gluster</w:t>
      </w:r>
      <w:proofErr w:type="spellEnd"/>
      <w:r w:rsidRPr="0004420C">
        <w:rPr>
          <w:rFonts w:ascii="Calibri Light" w:eastAsia="Arial Unicode MS" w:hAnsi="Calibri Light" w:cs="Calibri Light"/>
        </w:rPr>
        <w:t xml:space="preserve"> Storage / Storage S</w:t>
      </w:r>
      <w:r>
        <w:rPr>
          <w:rFonts w:ascii="Calibri Light" w:eastAsia="Arial Unicode MS" w:hAnsi="Calibri Light" w:cs="Calibri Light"/>
        </w:rPr>
        <w:t>erver</w:t>
      </w:r>
      <w:r w:rsidRPr="0004420C">
        <w:rPr>
          <w:rFonts w:ascii="Calibri Light" w:eastAsia="Arial Unicode MS" w:hAnsi="Calibri Light" w:cs="Calibri Light"/>
        </w:rPr>
        <w:t xml:space="preserve"> • </w:t>
      </w:r>
      <w:proofErr w:type="spellStart"/>
      <w:r>
        <w:rPr>
          <w:rFonts w:ascii="Calibri Light" w:eastAsia="Arial Unicode MS" w:hAnsi="Calibri Light" w:cs="Calibri Light"/>
        </w:rPr>
        <w:t>GlusterFS</w:t>
      </w:r>
      <w:proofErr w:type="spellEnd"/>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NFS</w:t>
      </w:r>
      <w:r w:rsidRPr="0004420C">
        <w:rPr>
          <w:rFonts w:ascii="Calibri Light" w:eastAsia="Arial Unicode MS" w:hAnsi="Calibri Light" w:cs="Calibri Light"/>
        </w:rPr>
        <w:t xml:space="preserve"> • </w:t>
      </w:r>
      <w:r>
        <w:rPr>
          <w:rFonts w:ascii="Calibri Light" w:eastAsia="Arial Unicode MS" w:hAnsi="Calibri Light" w:cs="Calibri Light"/>
        </w:rPr>
        <w:t>Samba</w:t>
      </w:r>
    </w:p>
    <w:p w:rsidR="00F11917" w:rsidRDefault="00F11917" w:rsidP="00F11917">
      <w:pPr>
        <w:pStyle w:val="WW-PlainText"/>
        <w:jc w:val="center"/>
        <w:rPr>
          <w:rFonts w:ascii="Calibri Light" w:eastAsia="Arial Unicode MS" w:hAnsi="Calibri Light" w:cs="Calibri Light"/>
        </w:rPr>
      </w:pPr>
    </w:p>
    <w:p w:rsidR="00F11917" w:rsidRDefault="00F11917" w:rsidP="00F11917">
      <w:pPr>
        <w:pStyle w:val="WW-PlainText"/>
        <w:jc w:val="center"/>
        <w:rPr>
          <w:rFonts w:ascii="Calibri Light" w:eastAsia="Arial Unicode MS" w:hAnsi="Calibri Light" w:cs="Calibri Light"/>
        </w:rPr>
      </w:pPr>
      <w:r w:rsidRPr="0004420C">
        <w:rPr>
          <w:rFonts w:ascii="Calibri Light" w:eastAsia="Arial Unicode MS" w:hAnsi="Calibri Light" w:cs="Calibri Light"/>
          <w:b/>
        </w:rPr>
        <w:t>Backup:</w:t>
      </w:r>
    </w:p>
    <w:p w:rsidR="00F11917" w:rsidRDefault="00F11917" w:rsidP="00F11917">
      <w:pPr>
        <w:pStyle w:val="WW-PlainText"/>
        <w:jc w:val="center"/>
        <w:rPr>
          <w:rFonts w:ascii="Calibri Light" w:eastAsia="Arial Unicode MS" w:hAnsi="Calibri Light" w:cs="Calibri Light"/>
        </w:rPr>
      </w:pPr>
      <w:proofErr w:type="spellStart"/>
      <w:r w:rsidRPr="0004420C">
        <w:rPr>
          <w:rFonts w:ascii="Calibri Light" w:eastAsia="Arial Unicode MS" w:hAnsi="Calibri Light" w:cs="Calibri Light"/>
        </w:rPr>
        <w:t>Bacula</w:t>
      </w:r>
      <w:proofErr w:type="spellEnd"/>
      <w:r w:rsidRPr="0004420C">
        <w:rPr>
          <w:rFonts w:ascii="Calibri Light" w:eastAsia="Arial Unicode MS" w:hAnsi="Calibri Light" w:cs="Calibri Light"/>
        </w:rPr>
        <w:t xml:space="preserve"> • HP Data Protector</w:t>
      </w:r>
      <w:r>
        <w:rPr>
          <w:rFonts w:ascii="Calibri Light" w:eastAsia="Arial Unicode MS" w:hAnsi="Calibri Light" w:cs="Calibri Light"/>
        </w:rPr>
        <w:t xml:space="preserve"> </w:t>
      </w:r>
      <w:r w:rsidRPr="0004420C">
        <w:rPr>
          <w:rFonts w:ascii="Calibri Light" w:eastAsia="Arial Unicode MS" w:hAnsi="Calibri Light" w:cs="Calibri Light"/>
        </w:rPr>
        <w:t>•</w:t>
      </w:r>
      <w:r>
        <w:rPr>
          <w:rFonts w:ascii="Calibri Light" w:eastAsia="Arial Unicode MS" w:hAnsi="Calibri Light" w:cs="Calibri Light"/>
        </w:rPr>
        <w:t xml:space="preserve"> Yosemite</w:t>
      </w:r>
    </w:p>
    <w:p w:rsidR="00F11917" w:rsidRDefault="00F11917" w:rsidP="00F11917">
      <w:pPr>
        <w:pStyle w:val="WW-PlainText"/>
        <w:jc w:val="center"/>
        <w:rPr>
          <w:rFonts w:ascii="Calibri Light" w:eastAsia="Arial Unicode MS" w:hAnsi="Calibri Light" w:cs="Calibri Light"/>
        </w:rPr>
      </w:pPr>
      <w:proofErr w:type="spellStart"/>
      <w:r>
        <w:rPr>
          <w:rFonts w:ascii="Calibri Light" w:eastAsia="Arial Unicode MS" w:hAnsi="Calibri Light" w:cs="Calibri Light"/>
        </w:rPr>
        <w:t>Veeam</w:t>
      </w:r>
      <w:proofErr w:type="spellEnd"/>
      <w:r w:rsidRPr="0004420C">
        <w:rPr>
          <w:rFonts w:ascii="Calibri Light" w:eastAsia="Arial Unicode MS" w:hAnsi="Calibri Light" w:cs="Calibri Light"/>
        </w:rPr>
        <w:t xml:space="preserve"> • </w:t>
      </w:r>
      <w:r>
        <w:rPr>
          <w:rFonts w:ascii="Calibri Light" w:eastAsia="Arial Unicode MS" w:hAnsi="Calibri Light" w:cs="Calibri Light"/>
        </w:rPr>
        <w:t>Symantec Backup Exec</w:t>
      </w:r>
      <w:r w:rsidRPr="0004420C">
        <w:rPr>
          <w:rFonts w:ascii="Calibri Light" w:eastAsia="Arial Unicode MS" w:hAnsi="Calibri Light" w:cs="Calibri Light"/>
        </w:rPr>
        <w:t xml:space="preserve"> </w:t>
      </w:r>
    </w:p>
    <w:p w:rsidR="00F11917" w:rsidRDefault="00F11917" w:rsidP="00F11917">
      <w:pPr>
        <w:pStyle w:val="WW-PlainText"/>
        <w:jc w:val="center"/>
        <w:rPr>
          <w:rFonts w:ascii="Calibri Light" w:eastAsia="Arial Unicode MS" w:hAnsi="Calibri Light" w:cs="Calibri Light"/>
          <w:b/>
        </w:rPr>
      </w:pPr>
    </w:p>
    <w:p w:rsidR="00F11917" w:rsidRPr="00D27DF1" w:rsidRDefault="00F11917" w:rsidP="00F11917">
      <w:pPr>
        <w:pStyle w:val="WW-PlainText"/>
        <w:jc w:val="center"/>
        <w:rPr>
          <w:rFonts w:ascii="Calibri Light" w:eastAsia="Arial Unicode MS" w:hAnsi="Calibri Light" w:cs="Calibri Light"/>
          <w:b/>
        </w:rPr>
      </w:pPr>
      <w:r>
        <w:rPr>
          <w:rFonts w:ascii="Calibri Light" w:eastAsia="Arial Unicode MS" w:hAnsi="Calibri Light" w:cs="Calibri Light"/>
          <w:b/>
        </w:rPr>
        <w:t>Also</w:t>
      </w:r>
      <w:r w:rsidRPr="00D27DF1">
        <w:rPr>
          <w:rFonts w:ascii="Calibri Light" w:eastAsia="Arial Unicode MS" w:hAnsi="Calibri Light" w:cs="Calibri Light"/>
          <w:b/>
        </w:rPr>
        <w:t>:</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Tru64</w:t>
      </w:r>
      <w:r w:rsidRPr="0004420C">
        <w:rPr>
          <w:rFonts w:ascii="Calibri Light" w:eastAsia="Arial Unicode MS" w:hAnsi="Calibri Light" w:cs="Calibri Light"/>
        </w:rPr>
        <w:t xml:space="preserve"> • </w:t>
      </w:r>
      <w:r>
        <w:rPr>
          <w:rFonts w:ascii="Calibri Light" w:eastAsia="Arial Unicode MS" w:hAnsi="Calibri Light" w:cs="Calibri Light"/>
        </w:rPr>
        <w:t>Solaris</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AWS EC2</w:t>
      </w:r>
      <w:r w:rsidRPr="0004420C">
        <w:rPr>
          <w:rFonts w:ascii="Calibri Light" w:eastAsia="Arial Unicode MS" w:hAnsi="Calibri Light" w:cs="Calibri Light"/>
        </w:rPr>
        <w:t xml:space="preserve"> • </w:t>
      </w:r>
      <w:r>
        <w:rPr>
          <w:rFonts w:ascii="Calibri Light" w:eastAsia="Arial Unicode MS" w:hAnsi="Calibri Light" w:cs="Calibri Light"/>
        </w:rPr>
        <w:t>VMWare/</w:t>
      </w:r>
      <w:proofErr w:type="spellStart"/>
      <w:proofErr w:type="gramStart"/>
      <w:r>
        <w:rPr>
          <w:rFonts w:ascii="Calibri Light" w:eastAsia="Arial Unicode MS" w:hAnsi="Calibri Light" w:cs="Calibri Light"/>
        </w:rPr>
        <w:t>ESXi</w:t>
      </w:r>
      <w:proofErr w:type="spellEnd"/>
      <w:r w:rsidRPr="00BB599E">
        <w:rPr>
          <w:rFonts w:ascii="Calibri Light" w:eastAsia="Arial Unicode MS" w:hAnsi="Calibri Light" w:cs="Calibri Light"/>
        </w:rPr>
        <w:t xml:space="preserve"> </w:t>
      </w:r>
      <w:r w:rsidRPr="0004420C">
        <w:rPr>
          <w:rFonts w:ascii="Calibri Light" w:eastAsia="Arial Unicode MS" w:hAnsi="Calibri Light" w:cs="Calibri Light"/>
        </w:rPr>
        <w:t xml:space="preserve"> •</w:t>
      </w:r>
      <w:proofErr w:type="gramEnd"/>
      <w:r w:rsidRPr="0004420C">
        <w:rPr>
          <w:rFonts w:ascii="Calibri Light" w:eastAsia="Arial Unicode MS" w:hAnsi="Calibri Light" w:cs="Calibri Light"/>
        </w:rPr>
        <w:t xml:space="preserve"> </w:t>
      </w:r>
      <w:r w:rsidRPr="0095546B">
        <w:rPr>
          <w:rFonts w:ascii="Calibri Light" w:eastAsia="Arial Unicode MS" w:hAnsi="Calibri Light" w:cs="Calibri Light"/>
        </w:rPr>
        <w:t>Docker</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Active Directory</w:t>
      </w:r>
      <w:r w:rsidRPr="0004420C">
        <w:rPr>
          <w:rFonts w:ascii="Calibri Light" w:eastAsia="Arial Unicode MS" w:hAnsi="Calibri Light" w:cs="Calibri Light"/>
        </w:rPr>
        <w:t xml:space="preserve"> • </w:t>
      </w:r>
      <w:r w:rsidRPr="0095546B">
        <w:rPr>
          <w:rFonts w:ascii="Calibri Light" w:eastAsia="Arial Unicode MS" w:hAnsi="Calibri Light" w:cs="Calibri Light"/>
        </w:rPr>
        <w:t>Group Policy</w:t>
      </w:r>
      <w:r w:rsidRPr="0004420C">
        <w:rPr>
          <w:rFonts w:ascii="Calibri Light" w:eastAsia="Arial Unicode MS" w:hAnsi="Calibri Light" w:cs="Calibri Light"/>
        </w:rPr>
        <w:t xml:space="preserve"> • </w:t>
      </w:r>
      <w:r w:rsidRPr="0095546B">
        <w:rPr>
          <w:rFonts w:ascii="Calibri Light" w:eastAsia="Arial Unicode MS" w:hAnsi="Calibri Light" w:cs="Calibri Light"/>
        </w:rPr>
        <w:t>PowerShell</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 xml:space="preserve">DHCP </w:t>
      </w:r>
      <w:r w:rsidRPr="002A21A1">
        <w:rPr>
          <w:rFonts w:ascii="Calibri Light" w:eastAsia="Arial Unicode MS" w:hAnsi="Calibri Light" w:cs="Calibri Light"/>
        </w:rPr>
        <w:t>•</w:t>
      </w:r>
      <w:r>
        <w:rPr>
          <w:rFonts w:ascii="Calibri Light" w:eastAsia="Arial Unicode MS" w:hAnsi="Calibri Light" w:cs="Calibri Light"/>
        </w:rPr>
        <w:t xml:space="preserve"> DNS (BIND/</w:t>
      </w:r>
      <w:proofErr w:type="spellStart"/>
      <w:r>
        <w:rPr>
          <w:rFonts w:ascii="Calibri Light" w:eastAsia="Arial Unicode MS" w:hAnsi="Calibri Light" w:cs="Calibri Light"/>
        </w:rPr>
        <w:t>dnsmasq</w:t>
      </w:r>
      <w:proofErr w:type="spellEnd"/>
      <w:r>
        <w:rPr>
          <w:rFonts w:ascii="Calibri Light" w:eastAsia="Arial Unicode MS" w:hAnsi="Calibri Light" w:cs="Calibri Light"/>
        </w:rPr>
        <w:t>)</w:t>
      </w:r>
      <w:r w:rsidRPr="008D231F">
        <w:rPr>
          <w:rFonts w:ascii="Calibri Light" w:eastAsia="Arial Unicode MS" w:hAnsi="Calibri Light" w:cs="Calibri Light"/>
        </w:rPr>
        <w:t xml:space="preserve"> </w:t>
      </w:r>
      <w:r w:rsidRPr="002A21A1">
        <w:rPr>
          <w:rFonts w:ascii="Calibri Light" w:eastAsia="Arial Unicode MS" w:hAnsi="Calibri Light" w:cs="Calibri Light"/>
        </w:rPr>
        <w:t>•</w:t>
      </w:r>
      <w:r>
        <w:rPr>
          <w:rFonts w:ascii="Calibri Light" w:eastAsia="Arial Unicode MS" w:hAnsi="Calibri Light" w:cs="Calibri Light"/>
        </w:rPr>
        <w:t xml:space="preserve"> PXE</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 xml:space="preserve">Red Hat Satellite </w:t>
      </w:r>
      <w:r w:rsidRPr="002A21A1">
        <w:rPr>
          <w:rFonts w:ascii="Calibri Light" w:eastAsia="Arial Unicode MS" w:hAnsi="Calibri Light" w:cs="Calibri Light"/>
        </w:rPr>
        <w:t>•</w:t>
      </w:r>
      <w:r>
        <w:rPr>
          <w:rFonts w:ascii="Calibri Light" w:eastAsia="Arial Unicode MS" w:hAnsi="Calibri Light" w:cs="Calibri Light"/>
        </w:rPr>
        <w:t xml:space="preserve"> </w:t>
      </w:r>
      <w:proofErr w:type="spellStart"/>
      <w:r>
        <w:rPr>
          <w:rFonts w:ascii="Calibri Light" w:eastAsia="Arial Unicode MS" w:hAnsi="Calibri Light" w:cs="Calibri Light"/>
        </w:rPr>
        <w:t>KickStart</w:t>
      </w:r>
      <w:proofErr w:type="spellEnd"/>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LDAP</w:t>
      </w:r>
      <w:r w:rsidRPr="0004420C">
        <w:rPr>
          <w:rFonts w:ascii="Calibri Light" w:eastAsia="Arial Unicode MS" w:hAnsi="Calibri Light" w:cs="Calibri Light"/>
        </w:rPr>
        <w:t xml:space="preserve"> • </w:t>
      </w:r>
      <w:r>
        <w:rPr>
          <w:rFonts w:ascii="Calibri Light" w:eastAsia="Arial Unicode MS" w:hAnsi="Calibri Light" w:cs="Calibri Light"/>
        </w:rPr>
        <w:t xml:space="preserve">Red Hat </w:t>
      </w:r>
      <w:proofErr w:type="spellStart"/>
      <w:r>
        <w:rPr>
          <w:rFonts w:ascii="Calibri Light" w:eastAsia="Arial Unicode MS" w:hAnsi="Calibri Light" w:cs="Calibri Light"/>
        </w:rPr>
        <w:t>IdM</w:t>
      </w:r>
      <w:proofErr w:type="spellEnd"/>
      <w:r w:rsidRPr="0004420C">
        <w:rPr>
          <w:rFonts w:ascii="Calibri Light" w:eastAsia="Arial Unicode MS" w:hAnsi="Calibri Light" w:cs="Calibri Light"/>
        </w:rPr>
        <w:t xml:space="preserve"> •</w:t>
      </w:r>
      <w:r>
        <w:rPr>
          <w:rFonts w:ascii="Calibri Light" w:eastAsia="Arial Unicode MS" w:hAnsi="Calibri Light" w:cs="Calibri Light"/>
        </w:rPr>
        <w:t xml:space="preserve"> FreeIPA</w:t>
      </w:r>
    </w:p>
    <w:p w:rsidR="00F11917"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Jira</w:t>
      </w:r>
      <w:r w:rsidRPr="0004420C">
        <w:rPr>
          <w:rFonts w:ascii="Calibri Light" w:eastAsia="Arial Unicode MS" w:hAnsi="Calibri Light" w:cs="Calibri Light"/>
        </w:rPr>
        <w:t xml:space="preserve"> • </w:t>
      </w:r>
      <w:proofErr w:type="spellStart"/>
      <w:r>
        <w:rPr>
          <w:rFonts w:ascii="Calibri Light" w:eastAsia="Arial Unicode MS" w:hAnsi="Calibri Light" w:cs="Calibri Light"/>
        </w:rPr>
        <w:t>Twiki</w:t>
      </w:r>
      <w:proofErr w:type="spellEnd"/>
      <w:r>
        <w:rPr>
          <w:rFonts w:ascii="Calibri Light" w:eastAsia="Arial Unicode MS" w:hAnsi="Calibri Light" w:cs="Calibri Light"/>
        </w:rPr>
        <w:t xml:space="preserve"> </w:t>
      </w:r>
      <w:r w:rsidRPr="002A21A1">
        <w:rPr>
          <w:rFonts w:ascii="Calibri Light" w:eastAsia="Arial Unicode MS" w:hAnsi="Calibri Light" w:cs="Calibri Light"/>
        </w:rPr>
        <w:t xml:space="preserve">• </w:t>
      </w:r>
      <w:r>
        <w:rPr>
          <w:rFonts w:ascii="Calibri Light" w:eastAsia="Arial Unicode MS" w:hAnsi="Calibri Light" w:cs="Calibri Light"/>
        </w:rPr>
        <w:t xml:space="preserve">Apache </w:t>
      </w:r>
      <w:r w:rsidRPr="002A21A1">
        <w:rPr>
          <w:rFonts w:ascii="Calibri Light" w:eastAsia="Arial Unicode MS" w:hAnsi="Calibri Light" w:cs="Calibri Light"/>
        </w:rPr>
        <w:t xml:space="preserve">• </w:t>
      </w:r>
      <w:proofErr w:type="spellStart"/>
      <w:r>
        <w:rPr>
          <w:rFonts w:ascii="Calibri Light" w:eastAsia="Arial Unicode MS" w:hAnsi="Calibri Light" w:cs="Calibri Light"/>
        </w:rPr>
        <w:t>vsftpd</w:t>
      </w:r>
      <w:proofErr w:type="spellEnd"/>
      <w:r>
        <w:rPr>
          <w:rFonts w:ascii="Calibri Light" w:eastAsia="Arial Unicode MS" w:hAnsi="Calibri Light" w:cs="Calibri Light"/>
        </w:rPr>
        <w:t xml:space="preserve"> </w:t>
      </w:r>
      <w:r w:rsidRPr="002A21A1">
        <w:rPr>
          <w:rFonts w:ascii="Calibri Light" w:eastAsia="Arial Unicode MS" w:hAnsi="Calibri Light" w:cs="Calibri Light"/>
        </w:rPr>
        <w:t xml:space="preserve">• </w:t>
      </w:r>
      <w:r>
        <w:rPr>
          <w:rFonts w:ascii="Calibri Light" w:eastAsia="Arial Unicode MS" w:hAnsi="Calibri Light" w:cs="Calibri Light"/>
        </w:rPr>
        <w:t xml:space="preserve">SVN </w:t>
      </w:r>
      <w:r w:rsidRPr="002A21A1">
        <w:rPr>
          <w:rFonts w:ascii="Calibri Light" w:eastAsia="Arial Unicode MS" w:hAnsi="Calibri Light" w:cs="Calibri Light"/>
        </w:rPr>
        <w:t xml:space="preserve">• </w:t>
      </w:r>
      <w:r>
        <w:rPr>
          <w:rFonts w:ascii="Calibri Light" w:eastAsia="Arial Unicode MS" w:hAnsi="Calibri Light" w:cs="Calibri Light"/>
        </w:rPr>
        <w:t>Git</w:t>
      </w:r>
    </w:p>
    <w:p w:rsidR="00F11917" w:rsidRPr="0004420C" w:rsidRDefault="00F11917" w:rsidP="00F11917">
      <w:pPr>
        <w:pStyle w:val="WW-PlainText"/>
        <w:jc w:val="center"/>
        <w:rPr>
          <w:rFonts w:ascii="Calibri Light" w:eastAsia="Arial Unicode MS" w:hAnsi="Calibri Light" w:cs="Calibri Light"/>
        </w:rPr>
      </w:pPr>
      <w:proofErr w:type="spellStart"/>
      <w:r w:rsidRPr="0004420C">
        <w:rPr>
          <w:rFonts w:ascii="Calibri Light" w:eastAsia="Arial Unicode MS" w:hAnsi="Calibri Light" w:cs="Calibri Light"/>
        </w:rPr>
        <w:t>Coll</w:t>
      </w:r>
      <w:r>
        <w:rPr>
          <w:rFonts w:ascii="Calibri Light" w:eastAsia="Arial Unicode MS" w:hAnsi="Calibri Light" w:cs="Calibri Light"/>
        </w:rPr>
        <w:t>ectd</w:t>
      </w:r>
      <w:proofErr w:type="spellEnd"/>
      <w:r w:rsidRPr="0004420C">
        <w:rPr>
          <w:rFonts w:ascii="Calibri Light" w:eastAsia="Arial Unicode MS" w:hAnsi="Calibri Light" w:cs="Calibri Light"/>
        </w:rPr>
        <w:t xml:space="preserve"> • </w:t>
      </w:r>
      <w:proofErr w:type="spellStart"/>
      <w:r w:rsidRPr="0004420C">
        <w:rPr>
          <w:rFonts w:ascii="Calibri Light" w:eastAsia="Arial Unicode MS" w:hAnsi="Calibri Light" w:cs="Calibri Light"/>
        </w:rPr>
        <w:t>Grafana</w:t>
      </w:r>
      <w:proofErr w:type="spellEnd"/>
      <w:r w:rsidRPr="0004420C">
        <w:rPr>
          <w:rFonts w:ascii="Calibri Light" w:eastAsia="Arial Unicode MS" w:hAnsi="Calibri Light" w:cs="Calibri Light"/>
        </w:rPr>
        <w:t xml:space="preserve"> • Nagios</w:t>
      </w:r>
      <w:r>
        <w:rPr>
          <w:rFonts w:ascii="Calibri Light" w:eastAsia="Arial Unicode MS" w:hAnsi="Calibri Light" w:cs="Calibri Light"/>
        </w:rPr>
        <w:t xml:space="preserve"> </w:t>
      </w:r>
      <w:r w:rsidRPr="002A21A1">
        <w:rPr>
          <w:rFonts w:ascii="Calibri Light" w:eastAsia="Arial Unicode MS" w:hAnsi="Calibri Light" w:cs="Calibri Light"/>
        </w:rPr>
        <w:t>•</w:t>
      </w:r>
      <w:r>
        <w:rPr>
          <w:rFonts w:ascii="Calibri Light" w:eastAsia="Arial Unicode MS" w:hAnsi="Calibri Light" w:cs="Calibri Light"/>
        </w:rPr>
        <w:t xml:space="preserve"> </w:t>
      </w:r>
      <w:proofErr w:type="spellStart"/>
      <w:r>
        <w:rPr>
          <w:rFonts w:ascii="Calibri Light" w:eastAsia="Arial Unicode MS" w:hAnsi="Calibri Light" w:cs="Calibri Light"/>
        </w:rPr>
        <w:t>Zabbix</w:t>
      </w:r>
      <w:proofErr w:type="spellEnd"/>
    </w:p>
    <w:p w:rsidR="00F11917" w:rsidRPr="009408B7" w:rsidRDefault="00F11917" w:rsidP="00F11917">
      <w:pPr>
        <w:pStyle w:val="WW-PlainText"/>
        <w:jc w:val="center"/>
        <w:rPr>
          <w:rFonts w:ascii="Calibri Light" w:eastAsia="Arial Unicode MS" w:hAnsi="Calibri Light" w:cs="Calibri Light"/>
          <w:b/>
        </w:rPr>
      </w:pPr>
      <w:proofErr w:type="gramStart"/>
      <w:r w:rsidRPr="009408B7">
        <w:rPr>
          <w:rFonts w:ascii="Calibri Light" w:eastAsia="Arial Unicode MS" w:hAnsi="Calibri Light" w:cs="Calibri Light"/>
          <w:b/>
        </w:rPr>
        <w:t>And many other tools.</w:t>
      </w:r>
      <w:proofErr w:type="gramEnd"/>
    </w:p>
    <w:p w:rsidR="00F11917" w:rsidRDefault="00F11917" w:rsidP="00F11917">
      <w:pPr>
        <w:pStyle w:val="WW-PlainText"/>
        <w:jc w:val="center"/>
        <w:rPr>
          <w:rFonts w:ascii="Calibri Light" w:eastAsia="Arial Unicode MS" w:hAnsi="Calibri Light" w:cs="Calibri Light"/>
          <w:b/>
        </w:rPr>
      </w:pPr>
    </w:p>
    <w:p w:rsidR="00F11917" w:rsidRPr="00B8278C" w:rsidRDefault="00F11917" w:rsidP="00F11917">
      <w:pPr>
        <w:pStyle w:val="WW-PlainText"/>
        <w:jc w:val="center"/>
        <w:rPr>
          <w:rFonts w:ascii="Calibri Light" w:eastAsia="Arial Unicode MS" w:hAnsi="Calibri Light" w:cs="Calibri Light"/>
          <w:b/>
        </w:rPr>
      </w:pPr>
      <w:r>
        <w:rPr>
          <w:rFonts w:ascii="Calibri Light" w:eastAsia="Arial Unicode MS" w:hAnsi="Calibri Light" w:cs="Calibri Light"/>
          <w:b/>
        </w:rPr>
        <w:t>Currently studying</w:t>
      </w:r>
      <w:r w:rsidRPr="00B8278C">
        <w:rPr>
          <w:rFonts w:ascii="Calibri Light" w:eastAsia="Arial Unicode MS" w:hAnsi="Calibri Light" w:cs="Calibri Light"/>
          <w:b/>
        </w:rPr>
        <w:t>:</w:t>
      </w:r>
    </w:p>
    <w:p w:rsidR="00F11917" w:rsidRPr="002A21A1" w:rsidRDefault="00F11917" w:rsidP="00F11917">
      <w:pPr>
        <w:pStyle w:val="WW-PlainText"/>
        <w:jc w:val="center"/>
        <w:rPr>
          <w:rFonts w:ascii="Calibri Light" w:eastAsia="Arial Unicode MS" w:hAnsi="Calibri Light" w:cs="Calibri Light"/>
        </w:rPr>
      </w:pPr>
      <w:r>
        <w:rPr>
          <w:rFonts w:ascii="Calibri Light" w:eastAsia="Arial Unicode MS" w:hAnsi="Calibri Light" w:cs="Calibri Light"/>
        </w:rPr>
        <w:t>AWS Solutions Architect certification</w:t>
      </w:r>
    </w:p>
    <w:p w:rsidR="00BE3874" w:rsidRDefault="00BE3874">
      <w:pPr>
        <w:suppressAutoHyphens w:val="0"/>
        <w:rPr>
          <w:rFonts w:ascii="Calibri Light" w:eastAsia="Arial Unicode MS" w:hAnsi="Calibri Light" w:cs="Calibri Light"/>
        </w:rPr>
      </w:pPr>
      <w:bookmarkStart w:id="0" w:name="_GoBack"/>
      <w:bookmarkEnd w:id="0"/>
      <w:r>
        <w:rPr>
          <w:rFonts w:ascii="Calibri Light" w:eastAsia="Arial Unicode MS" w:hAnsi="Calibri Light" w:cs="Calibri Light"/>
        </w:rPr>
        <w:br w:type="page"/>
      </w:r>
    </w:p>
    <w:p w:rsidR="00067D1D" w:rsidRPr="00556942" w:rsidRDefault="00067D1D" w:rsidP="00067D1D">
      <w:pPr>
        <w:pStyle w:val="WW-PlainText"/>
        <w:jc w:val="center"/>
        <w:rPr>
          <w:rFonts w:ascii="Calibri Light" w:eastAsia="Arial Unicode MS" w:hAnsi="Calibri Light" w:cs="Calibri Light"/>
          <w:sz w:val="32"/>
          <w:szCs w:val="32"/>
        </w:rPr>
      </w:pPr>
      <w:r w:rsidRPr="006024A5">
        <w:rPr>
          <w:rFonts w:ascii="Calibri Light" w:eastAsia="Arial Unicode MS" w:hAnsi="Calibri Light" w:cs="Calibri Light"/>
          <w:sz w:val="32"/>
          <w:szCs w:val="32"/>
        </w:rPr>
        <w:lastRenderedPageBreak/>
        <w:t>Recommendations</w:t>
      </w:r>
    </w:p>
    <w:p w:rsidR="00067D1D" w:rsidRDefault="00067D1D" w:rsidP="00067D1D">
      <w:pPr>
        <w:pStyle w:val="WW-PlainText"/>
        <w:jc w:val="center"/>
        <w:rPr>
          <w:rFonts w:ascii="Calibri Light" w:eastAsia="Arial Unicode MS" w:hAnsi="Calibri Light" w:cs="Calibri Light"/>
        </w:rPr>
      </w:pPr>
      <w:proofErr w:type="gramStart"/>
      <w:r>
        <w:rPr>
          <w:rFonts w:ascii="Calibri Light" w:eastAsia="Arial Unicode MS" w:hAnsi="Calibri Light" w:cs="Calibri Light"/>
        </w:rPr>
        <w:t>From former co</w:t>
      </w:r>
      <w:r w:rsidR="008A3604">
        <w:rPr>
          <w:rFonts w:ascii="Calibri Light" w:eastAsia="Arial Unicode MS" w:hAnsi="Calibri Light" w:cs="Calibri Light"/>
        </w:rPr>
        <w:t xml:space="preserve">lleagues at </w:t>
      </w:r>
      <w:proofErr w:type="spellStart"/>
      <w:r w:rsidR="008A3604">
        <w:rPr>
          <w:rFonts w:ascii="Calibri Light" w:eastAsia="Arial Unicode MS" w:hAnsi="Calibri Light" w:cs="Calibri Light"/>
        </w:rPr>
        <w:t>Fugro</w:t>
      </w:r>
      <w:proofErr w:type="spellEnd"/>
      <w:r w:rsidR="008A3604">
        <w:rPr>
          <w:rFonts w:ascii="Calibri Light" w:eastAsia="Arial Unicode MS" w:hAnsi="Calibri Light" w:cs="Calibri Light"/>
        </w:rPr>
        <w:t xml:space="preserve"> LADS.</w:t>
      </w:r>
      <w:proofErr w:type="gramEnd"/>
      <w:r w:rsidR="008A3604">
        <w:rPr>
          <w:rFonts w:ascii="Calibri Light" w:eastAsia="Arial Unicode MS" w:hAnsi="Calibri Light" w:cs="Calibri Light"/>
        </w:rPr>
        <w:t xml:space="preserve"> </w:t>
      </w:r>
      <w:proofErr w:type="gramStart"/>
      <w:r w:rsidR="008A3604">
        <w:rPr>
          <w:rFonts w:ascii="Calibri Light" w:eastAsia="Arial Unicode MS" w:hAnsi="Calibri Light" w:cs="Calibri Light"/>
        </w:rPr>
        <w:t xml:space="preserve">Also </w:t>
      </w:r>
      <w:r>
        <w:rPr>
          <w:rFonts w:ascii="Calibri Light" w:eastAsia="Arial Unicode MS" w:hAnsi="Calibri Light" w:cs="Calibri Light"/>
        </w:rPr>
        <w:t xml:space="preserve">on </w:t>
      </w:r>
      <w:hyperlink r:id="rId13" w:history="1">
        <w:r>
          <w:rPr>
            <w:rStyle w:val="Hyperlink"/>
            <w:rFonts w:ascii="Calibri Light" w:eastAsia="Arial Unicode MS" w:hAnsi="Calibri Light" w:cs="Calibri Light"/>
          </w:rPr>
          <w:t>LinkedIn</w:t>
        </w:r>
      </w:hyperlink>
      <w:r>
        <w:rPr>
          <w:rFonts w:ascii="Calibri Light" w:eastAsia="Arial Unicode MS" w:hAnsi="Calibri Light" w:cs="Calibri Light"/>
        </w:rPr>
        <w:t>.</w:t>
      </w:r>
      <w:proofErr w:type="gramEnd"/>
    </w:p>
    <w:p w:rsidR="00067D1D" w:rsidRDefault="00067D1D" w:rsidP="00067D1D">
      <w:pPr>
        <w:pStyle w:val="WW-PlainText"/>
        <w:rPr>
          <w:rFonts w:ascii="Calibri Light" w:eastAsia="Arial Unicode MS" w:hAnsi="Calibri Light" w:cs="Calibri Light"/>
        </w:rPr>
      </w:pPr>
    </w:p>
    <w:p w:rsidR="00067D1D" w:rsidRPr="00745F4A" w:rsidRDefault="00067D1D" w:rsidP="00067D1D">
      <w:pPr>
        <w:pStyle w:val="WW-PlainText"/>
        <w:rPr>
          <w:rFonts w:ascii="Calibri Light" w:eastAsia="Arial Unicode MS" w:hAnsi="Calibri Light" w:cs="Calibri Light"/>
        </w:rPr>
      </w:pPr>
    </w:p>
    <w:p w:rsidR="00067D1D" w:rsidRPr="002E0173" w:rsidRDefault="00067D1D" w:rsidP="00067D1D">
      <w:pPr>
        <w:pStyle w:val="WW-PlainText"/>
        <w:rPr>
          <w:rFonts w:ascii="Calibri Light" w:eastAsia="Arial Unicode MS" w:hAnsi="Calibri Light" w:cs="Calibri Light"/>
          <w:b/>
        </w:rPr>
      </w:pPr>
      <w:r w:rsidRPr="00745F4A">
        <w:rPr>
          <w:rFonts w:ascii="Calibri Light" w:eastAsia="Arial Unicode MS" w:hAnsi="Calibri Light" w:cs="Calibri Light"/>
          <w:b/>
        </w:rPr>
        <w:t>Ben Bird</w:t>
      </w:r>
      <w:r>
        <w:rPr>
          <w:rFonts w:ascii="Calibri Light" w:eastAsia="Arial Unicode MS" w:hAnsi="Calibri Light" w:cs="Calibri Light"/>
          <w:b/>
        </w:rPr>
        <w:t xml:space="preserve"> - </w:t>
      </w:r>
      <w:r w:rsidRPr="00745F4A">
        <w:rPr>
          <w:rFonts w:ascii="Calibri Light" w:eastAsia="Arial Unicode MS" w:hAnsi="Calibri Light" w:cs="Calibri Light"/>
        </w:rPr>
        <w:t xml:space="preserve">Consultant at </w:t>
      </w:r>
      <w:proofErr w:type="spellStart"/>
      <w:r w:rsidRPr="00745F4A">
        <w:rPr>
          <w:rFonts w:ascii="Calibri Light" w:eastAsia="Arial Unicode MS" w:hAnsi="Calibri Light" w:cs="Calibri Light"/>
        </w:rPr>
        <w:t>Comune</w:t>
      </w:r>
      <w:r>
        <w:rPr>
          <w:rFonts w:ascii="Calibri Light" w:eastAsia="Arial Unicode MS" w:hAnsi="Calibri Light" w:cs="Calibri Light"/>
        </w:rPr>
        <w:t>t</w:t>
      </w:r>
      <w:proofErr w:type="spellEnd"/>
      <w:r>
        <w:rPr>
          <w:rFonts w:ascii="Calibri Light" w:eastAsia="Arial Unicode MS" w:hAnsi="Calibri Light" w:cs="Calibri Light"/>
        </w:rPr>
        <w:t xml:space="preserve">. </w:t>
      </w:r>
      <w:r w:rsidRPr="00745F4A">
        <w:rPr>
          <w:rFonts w:ascii="Calibri Light" w:eastAsia="Arial Unicode MS" w:hAnsi="Calibri Light" w:cs="Calibri Light"/>
        </w:rPr>
        <w:t>Ben managed John directly</w:t>
      </w:r>
      <w:r>
        <w:rPr>
          <w:rFonts w:ascii="Calibri Light" w:eastAsia="Arial Unicode MS" w:hAnsi="Calibri Light" w:cs="Calibri Light"/>
        </w:rPr>
        <w:t xml:space="preserve">, at </w:t>
      </w:r>
      <w:proofErr w:type="spellStart"/>
      <w:r>
        <w:rPr>
          <w:rFonts w:ascii="Calibri Light" w:eastAsia="Arial Unicode MS" w:hAnsi="Calibri Light" w:cs="Calibri Light"/>
        </w:rPr>
        <w:t>Fugro</w:t>
      </w:r>
      <w:proofErr w:type="spellEnd"/>
      <w:r>
        <w:rPr>
          <w:rFonts w:ascii="Calibri Light" w:eastAsia="Arial Unicode MS" w:hAnsi="Calibri Light" w:cs="Calibri Light"/>
        </w:rPr>
        <w:t xml:space="preserve"> LADS:</w:t>
      </w:r>
    </w:p>
    <w:p w:rsidR="00067D1D" w:rsidRPr="00745F4A" w:rsidRDefault="00067D1D" w:rsidP="00067D1D">
      <w:pPr>
        <w:pStyle w:val="WW-PlainText"/>
        <w:rPr>
          <w:rFonts w:ascii="Calibri Light" w:eastAsia="Arial Unicode MS" w:hAnsi="Calibri Light" w:cs="Calibri Light"/>
        </w:rPr>
      </w:pPr>
    </w:p>
    <w:p w:rsidR="00067D1D"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 xml:space="preserve">I worked with John at </w:t>
      </w:r>
      <w:proofErr w:type="spellStart"/>
      <w:r w:rsidRPr="00745F4A">
        <w:rPr>
          <w:rFonts w:ascii="Calibri Light" w:eastAsia="Arial Unicode MS" w:hAnsi="Calibri Light" w:cs="Calibri Light"/>
        </w:rPr>
        <w:t>Fugro</w:t>
      </w:r>
      <w:proofErr w:type="spellEnd"/>
      <w:r w:rsidRPr="00745F4A">
        <w:rPr>
          <w:rFonts w:ascii="Calibri Light" w:eastAsia="Arial Unicode MS" w:hAnsi="Calibri Light" w:cs="Calibri Light"/>
        </w:rPr>
        <w:t xml:space="preserve"> LADS for a number of years where he was a highly valued member of the team.</w:t>
      </w:r>
    </w:p>
    <w:p w:rsidR="00067D1D" w:rsidRPr="00745F4A" w:rsidRDefault="00067D1D" w:rsidP="00067D1D">
      <w:pPr>
        <w:pStyle w:val="WW-PlainText"/>
        <w:ind w:left="720"/>
        <w:rPr>
          <w:rFonts w:ascii="Calibri Light" w:eastAsia="Arial Unicode MS" w:hAnsi="Calibri Light" w:cs="Calibri Light"/>
        </w:rPr>
      </w:pPr>
    </w:p>
    <w:p w:rsidR="00067D1D"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 xml:space="preserve">John is a very capable Senior Linux Engineer with a high level of Linux skills and knowledge. He was the lead engineer on a number of different projects including the development of a scale out data library using the distributed file system </w:t>
      </w:r>
      <w:proofErr w:type="spellStart"/>
      <w:r w:rsidRPr="00745F4A">
        <w:rPr>
          <w:rFonts w:ascii="Calibri Light" w:eastAsia="Arial Unicode MS" w:hAnsi="Calibri Light" w:cs="Calibri Light"/>
        </w:rPr>
        <w:t>GlusterFS</w:t>
      </w:r>
      <w:proofErr w:type="spellEnd"/>
      <w:r w:rsidRPr="00745F4A">
        <w:rPr>
          <w:rFonts w:ascii="Calibri Light" w:eastAsia="Arial Unicode MS" w:hAnsi="Calibri Light" w:cs="Calibri Light"/>
        </w:rPr>
        <w:t xml:space="preserve">. One of John’s last projects was lead on an </w:t>
      </w:r>
      <w:proofErr w:type="spellStart"/>
      <w:r w:rsidRPr="00745F4A">
        <w:rPr>
          <w:rFonts w:ascii="Calibri Light" w:eastAsia="Arial Unicode MS" w:hAnsi="Calibri Light" w:cs="Calibri Light"/>
        </w:rPr>
        <w:t>Ansible</w:t>
      </w:r>
      <w:proofErr w:type="spellEnd"/>
      <w:r w:rsidRPr="00745F4A">
        <w:rPr>
          <w:rFonts w:ascii="Calibri Light" w:eastAsia="Arial Unicode MS" w:hAnsi="Calibri Light" w:cs="Calibri Light"/>
        </w:rPr>
        <w:t xml:space="preserve"> implementation, automating the configuration and application deployment for the Royal Australian Navy.</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John was well liked by customers and clients and would always go out of his way to assist them. When working on projects, John was willing to put in extra effort and time to ensure they were delivered successfully.</w:t>
      </w:r>
    </w:p>
    <w:p w:rsidR="00067D1D" w:rsidRDefault="00067D1D" w:rsidP="00067D1D">
      <w:pPr>
        <w:pStyle w:val="WW-PlainText"/>
        <w:rPr>
          <w:rFonts w:ascii="Calibri Light" w:eastAsia="Arial Unicode MS" w:hAnsi="Calibri Light" w:cs="Calibri Light"/>
        </w:rPr>
      </w:pPr>
    </w:p>
    <w:p w:rsidR="00067D1D" w:rsidRDefault="00067D1D" w:rsidP="00067D1D">
      <w:pPr>
        <w:pStyle w:val="WW-PlainText"/>
        <w:rPr>
          <w:rFonts w:ascii="Calibri Light" w:eastAsia="Arial Unicode MS" w:hAnsi="Calibri Light" w:cs="Calibri Light"/>
        </w:rPr>
      </w:pPr>
    </w:p>
    <w:p w:rsidR="00067D1D" w:rsidRPr="00745F4A" w:rsidRDefault="00067D1D" w:rsidP="00067D1D">
      <w:pPr>
        <w:pStyle w:val="WW-PlainText"/>
        <w:rPr>
          <w:rFonts w:ascii="Calibri Light" w:eastAsia="Arial Unicode MS" w:hAnsi="Calibri Light" w:cs="Calibri Light"/>
          <w:b/>
        </w:rPr>
      </w:pPr>
      <w:r w:rsidRPr="00745F4A">
        <w:rPr>
          <w:rFonts w:ascii="Calibri Light" w:eastAsia="Arial Unicode MS" w:hAnsi="Calibri Light" w:cs="Calibri Light"/>
          <w:b/>
        </w:rPr>
        <w:t>Brett Scanlon</w:t>
      </w:r>
      <w:r>
        <w:rPr>
          <w:rFonts w:ascii="Calibri Light" w:eastAsia="Arial Unicode MS" w:hAnsi="Calibri Light" w:cs="Calibri Light"/>
          <w:b/>
        </w:rPr>
        <w:t xml:space="preserve"> - </w:t>
      </w:r>
      <w:r w:rsidRPr="00745F4A">
        <w:rPr>
          <w:rFonts w:ascii="Calibri Light" w:eastAsia="Arial Unicode MS" w:hAnsi="Calibri Light" w:cs="Calibri Light"/>
        </w:rPr>
        <w:t xml:space="preserve">Level 3 Technical Support </w:t>
      </w:r>
      <w:proofErr w:type="gramStart"/>
      <w:r w:rsidRPr="00745F4A">
        <w:rPr>
          <w:rFonts w:ascii="Calibri Light" w:eastAsia="Arial Unicode MS" w:hAnsi="Calibri Light" w:cs="Calibri Light"/>
        </w:rPr>
        <w:t>Officer</w:t>
      </w:r>
      <w:proofErr w:type="gramEnd"/>
      <w:r w:rsidRPr="00745F4A">
        <w:rPr>
          <w:rFonts w:ascii="Calibri Light" w:eastAsia="Arial Unicode MS" w:hAnsi="Calibri Light" w:cs="Calibri Light"/>
        </w:rPr>
        <w:t xml:space="preserve"> at </w:t>
      </w:r>
      <w:proofErr w:type="spellStart"/>
      <w:r w:rsidRPr="00745F4A">
        <w:rPr>
          <w:rFonts w:ascii="Calibri Light" w:eastAsia="Arial Unicode MS" w:hAnsi="Calibri Light" w:cs="Calibri Light"/>
        </w:rPr>
        <w:t>CyberSquad</w:t>
      </w:r>
      <w:proofErr w:type="spellEnd"/>
      <w:r w:rsidRPr="00745F4A">
        <w:rPr>
          <w:rFonts w:ascii="Calibri Light" w:eastAsia="Arial Unicode MS" w:hAnsi="Calibri Light" w:cs="Calibri Light"/>
        </w:rPr>
        <w:t xml:space="preserve"> IT Consulting</w:t>
      </w:r>
      <w:r>
        <w:rPr>
          <w:rFonts w:ascii="Calibri Light" w:eastAsia="Arial Unicode MS" w:hAnsi="Calibri Light" w:cs="Calibri Light"/>
        </w:rPr>
        <w:t>:</w:t>
      </w:r>
    </w:p>
    <w:p w:rsidR="00067D1D" w:rsidRPr="00745F4A" w:rsidRDefault="00067D1D" w:rsidP="00067D1D">
      <w:pPr>
        <w:pStyle w:val="WW-PlainText"/>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 xml:space="preserve">I worked with John for just over 7 years, and in that time I found him to be an extremely capable engineer. He has a very thorough approach to everything he sets out to </w:t>
      </w:r>
      <w:proofErr w:type="gramStart"/>
      <w:r w:rsidRPr="00745F4A">
        <w:rPr>
          <w:rFonts w:ascii="Calibri Light" w:eastAsia="Arial Unicode MS" w:hAnsi="Calibri Light" w:cs="Calibri Light"/>
        </w:rPr>
        <w:t>do,</w:t>
      </w:r>
      <w:proofErr w:type="gramEnd"/>
      <w:r w:rsidRPr="00745F4A">
        <w:rPr>
          <w:rFonts w:ascii="Calibri Light" w:eastAsia="Arial Unicode MS" w:hAnsi="Calibri Light" w:cs="Calibri Light"/>
        </w:rPr>
        <w:t xml:space="preserve"> and will always give 110% whatever the task may be. </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 xml:space="preserve">His Linux \ </w:t>
      </w:r>
      <w:proofErr w:type="gramStart"/>
      <w:r w:rsidRPr="00745F4A">
        <w:rPr>
          <w:rFonts w:ascii="Calibri Light" w:eastAsia="Arial Unicode MS" w:hAnsi="Calibri Light" w:cs="Calibri Light"/>
        </w:rPr>
        <w:t>Unix</w:t>
      </w:r>
      <w:proofErr w:type="gramEnd"/>
      <w:r w:rsidRPr="00745F4A">
        <w:rPr>
          <w:rFonts w:ascii="Calibri Light" w:eastAsia="Arial Unicode MS" w:hAnsi="Calibri Light" w:cs="Calibri Light"/>
        </w:rPr>
        <w:t xml:space="preserve"> knowledge is vast and he is well versed in almost every aspect and facet of not only the OS, but the applications that connect into it.</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John is an outgoing and fun individual and works well on his own or in a team environment.</w:t>
      </w:r>
    </w:p>
    <w:p w:rsidR="00067D1D" w:rsidRPr="00745F4A" w:rsidRDefault="00067D1D" w:rsidP="00067D1D">
      <w:pPr>
        <w:pStyle w:val="WW-PlainText"/>
        <w:ind w:left="720"/>
        <w:rPr>
          <w:rFonts w:ascii="Calibri Light" w:eastAsia="Arial Unicode MS" w:hAnsi="Calibri Light" w:cs="Calibri Light"/>
        </w:rPr>
      </w:pPr>
    </w:p>
    <w:p w:rsidR="00067D1D"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I would recommend John to any professional high level system support role.</w:t>
      </w:r>
    </w:p>
    <w:p w:rsidR="00067D1D" w:rsidRDefault="00067D1D" w:rsidP="00067D1D">
      <w:pPr>
        <w:pStyle w:val="WW-PlainText"/>
        <w:rPr>
          <w:rFonts w:ascii="Calibri Light" w:eastAsia="Arial Unicode MS" w:hAnsi="Calibri Light" w:cs="Calibri Light"/>
        </w:rPr>
      </w:pPr>
    </w:p>
    <w:p w:rsidR="00067D1D" w:rsidRDefault="00067D1D" w:rsidP="00067D1D">
      <w:pPr>
        <w:pStyle w:val="WW-PlainText"/>
        <w:rPr>
          <w:rFonts w:ascii="Calibri Light" w:eastAsia="Arial Unicode MS" w:hAnsi="Calibri Light" w:cs="Calibri Light"/>
        </w:rPr>
      </w:pPr>
    </w:p>
    <w:p w:rsidR="00067D1D" w:rsidRPr="00745F4A" w:rsidRDefault="00067D1D" w:rsidP="00067D1D">
      <w:pPr>
        <w:pStyle w:val="WW-PlainText"/>
        <w:rPr>
          <w:rFonts w:ascii="Calibri Light" w:eastAsia="Arial Unicode MS" w:hAnsi="Calibri Light" w:cs="Calibri Light"/>
          <w:b/>
        </w:rPr>
      </w:pPr>
      <w:r w:rsidRPr="00745F4A">
        <w:rPr>
          <w:rFonts w:ascii="Calibri Light" w:eastAsia="Arial Unicode MS" w:hAnsi="Calibri Light" w:cs="Calibri Light"/>
          <w:b/>
        </w:rPr>
        <w:t xml:space="preserve">John </w:t>
      </w:r>
      <w:proofErr w:type="spellStart"/>
      <w:r w:rsidRPr="00745F4A">
        <w:rPr>
          <w:rFonts w:ascii="Calibri Light" w:eastAsia="Arial Unicode MS" w:hAnsi="Calibri Light" w:cs="Calibri Light"/>
          <w:b/>
        </w:rPr>
        <w:t>Kiejko</w:t>
      </w:r>
      <w:proofErr w:type="spellEnd"/>
      <w:r>
        <w:rPr>
          <w:rFonts w:ascii="Calibri Light" w:eastAsia="Arial Unicode MS" w:hAnsi="Calibri Light" w:cs="Calibri Light"/>
          <w:b/>
        </w:rPr>
        <w:t xml:space="preserve"> - </w:t>
      </w:r>
      <w:r w:rsidRPr="00745F4A">
        <w:rPr>
          <w:rFonts w:ascii="Calibri Light" w:eastAsia="Arial Unicode MS" w:hAnsi="Calibri Light" w:cs="Calibri Light"/>
        </w:rPr>
        <w:t>Project Engineer at PMB D</w:t>
      </w:r>
      <w:r>
        <w:rPr>
          <w:rFonts w:ascii="Calibri Light" w:eastAsia="Arial Unicode MS" w:hAnsi="Calibri Light" w:cs="Calibri Light"/>
        </w:rPr>
        <w:t>efence:</w:t>
      </w:r>
    </w:p>
    <w:p w:rsidR="00067D1D" w:rsidRPr="00745F4A" w:rsidRDefault="00067D1D" w:rsidP="00067D1D">
      <w:pPr>
        <w:pStyle w:val="WW-PlainText"/>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 xml:space="preserve">I had the opportunity to work alongside John </w:t>
      </w:r>
      <w:proofErr w:type="spellStart"/>
      <w:r w:rsidRPr="00745F4A">
        <w:rPr>
          <w:rFonts w:ascii="Calibri Light" w:eastAsia="Arial Unicode MS" w:hAnsi="Calibri Light" w:cs="Calibri Light"/>
        </w:rPr>
        <w:t>Sin</w:t>
      </w:r>
      <w:r>
        <w:rPr>
          <w:rFonts w:ascii="Calibri Light" w:eastAsia="Arial Unicode MS" w:hAnsi="Calibri Light" w:cs="Calibri Light"/>
        </w:rPr>
        <w:t>cock</w:t>
      </w:r>
      <w:proofErr w:type="spellEnd"/>
      <w:r>
        <w:rPr>
          <w:rFonts w:ascii="Calibri Light" w:eastAsia="Arial Unicode MS" w:hAnsi="Calibri Light" w:cs="Calibri Light"/>
        </w:rPr>
        <w:t xml:space="preserve"> during my employment at</w:t>
      </w:r>
      <w:r w:rsidRPr="00745F4A">
        <w:rPr>
          <w:rFonts w:ascii="Calibri Light" w:eastAsia="Arial Unicode MS" w:hAnsi="Calibri Light" w:cs="Calibri Light"/>
        </w:rPr>
        <w:t xml:space="preserve"> </w:t>
      </w:r>
      <w:proofErr w:type="spellStart"/>
      <w:r w:rsidRPr="00745F4A">
        <w:rPr>
          <w:rFonts w:ascii="Calibri Light" w:eastAsia="Arial Unicode MS" w:hAnsi="Calibri Light" w:cs="Calibri Light"/>
        </w:rPr>
        <w:t>Fugro</w:t>
      </w:r>
      <w:proofErr w:type="spellEnd"/>
      <w:r w:rsidRPr="00745F4A">
        <w:rPr>
          <w:rFonts w:ascii="Calibri Light" w:eastAsia="Arial Unicode MS" w:hAnsi="Calibri Light" w:cs="Calibri Light"/>
        </w:rPr>
        <w:t xml:space="preserve"> LADS Corporation for 8 years. John was </w:t>
      </w:r>
      <w:r>
        <w:rPr>
          <w:rFonts w:ascii="Calibri Light" w:eastAsia="Arial Unicode MS" w:hAnsi="Calibri Light" w:cs="Calibri Light"/>
        </w:rPr>
        <w:t xml:space="preserve">an </w:t>
      </w:r>
      <w:r w:rsidRPr="00745F4A">
        <w:rPr>
          <w:rFonts w:ascii="Calibri Light" w:eastAsia="Arial Unicode MS" w:hAnsi="Calibri Light" w:cs="Calibri Light"/>
        </w:rPr>
        <w:t xml:space="preserve">integral part of the software System Administration for the company's Linux network. </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 xml:space="preserve">John clearly enjoyed the challenges which were set upon him when regarding Linux administration tasks. His extensive knowledge of both the UNIX and Linux operating systems, along with a field of different scripting languages, would provide long term benefits for development within the company. </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On many oc</w:t>
      </w:r>
      <w:r>
        <w:rPr>
          <w:rFonts w:ascii="Calibri Light" w:eastAsia="Arial Unicode MS" w:hAnsi="Calibri Light" w:cs="Calibri Light"/>
        </w:rPr>
        <w:t xml:space="preserve">casions, John would dedicate </w:t>
      </w:r>
      <w:r w:rsidRPr="00745F4A">
        <w:rPr>
          <w:rFonts w:ascii="Calibri Light" w:eastAsia="Arial Unicode MS" w:hAnsi="Calibri Light" w:cs="Calibri Light"/>
        </w:rPr>
        <w:t xml:space="preserve">his own time </w:t>
      </w:r>
      <w:r>
        <w:rPr>
          <w:rFonts w:ascii="Calibri Light" w:eastAsia="Arial Unicode MS" w:hAnsi="Calibri Light" w:cs="Calibri Light"/>
        </w:rPr>
        <w:t xml:space="preserve">in </w:t>
      </w:r>
      <w:proofErr w:type="spellStart"/>
      <w:r w:rsidRPr="00745F4A">
        <w:rPr>
          <w:rFonts w:ascii="Calibri Light" w:eastAsia="Arial Unicode MS" w:hAnsi="Calibri Light" w:cs="Calibri Light"/>
        </w:rPr>
        <w:t>after hours</w:t>
      </w:r>
      <w:proofErr w:type="spellEnd"/>
      <w:r w:rsidRPr="00745F4A">
        <w:rPr>
          <w:rFonts w:ascii="Calibri Light" w:eastAsia="Arial Unicode MS" w:hAnsi="Calibri Light" w:cs="Calibri Light"/>
        </w:rPr>
        <w:t xml:space="preserve"> support towards the continual administration of the Linux network. </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John was also an important part of the LADS deployment team, where he would travel around the world proving excellent support towards field systems. John also committed himself towards the administration of the RANLADS system based in Cairns for the Royal Australian Navy. John would work tirelessly when in Cairns in order to provide optimal support for the Navy which was greatly appreciated.</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 xml:space="preserve">John </w:t>
      </w:r>
      <w:r>
        <w:rPr>
          <w:rFonts w:ascii="Calibri Light" w:eastAsia="Arial Unicode MS" w:hAnsi="Calibri Light" w:cs="Calibri Light"/>
        </w:rPr>
        <w:t xml:space="preserve">is a wealth of information </w:t>
      </w:r>
      <w:r w:rsidRPr="00745F4A">
        <w:rPr>
          <w:rFonts w:ascii="Calibri Light" w:eastAsia="Arial Unicode MS" w:hAnsi="Calibri Light" w:cs="Calibri Light"/>
        </w:rPr>
        <w:t xml:space="preserve">regarding Linux administration and is always happy to go out of his way to provide </w:t>
      </w:r>
      <w:r>
        <w:rPr>
          <w:rFonts w:ascii="Calibri Light" w:eastAsia="Arial Unicode MS" w:hAnsi="Calibri Light" w:cs="Calibri Light"/>
        </w:rPr>
        <w:t>his knowledge and advice to</w:t>
      </w:r>
      <w:r w:rsidRPr="00745F4A">
        <w:rPr>
          <w:rFonts w:ascii="Calibri Light" w:eastAsia="Arial Unicode MS" w:hAnsi="Calibri Light" w:cs="Calibri Light"/>
        </w:rPr>
        <w:t xml:space="preserve"> others. </w:t>
      </w:r>
    </w:p>
    <w:p w:rsidR="00067D1D" w:rsidRPr="00745F4A" w:rsidRDefault="00067D1D" w:rsidP="00067D1D">
      <w:pPr>
        <w:pStyle w:val="WW-PlainText"/>
        <w:ind w:left="720"/>
        <w:rPr>
          <w:rFonts w:ascii="Calibri Light" w:eastAsia="Arial Unicode MS" w:hAnsi="Calibri Light" w:cs="Calibri Light"/>
        </w:rPr>
      </w:pPr>
    </w:p>
    <w:p w:rsidR="00067D1D" w:rsidRPr="00745F4A" w:rsidRDefault="00067D1D" w:rsidP="00067D1D">
      <w:pPr>
        <w:pStyle w:val="WW-PlainText"/>
        <w:ind w:left="720"/>
        <w:rPr>
          <w:rFonts w:ascii="Calibri Light" w:eastAsia="Arial Unicode MS" w:hAnsi="Calibri Light" w:cs="Calibri Light"/>
        </w:rPr>
      </w:pPr>
      <w:r w:rsidRPr="00745F4A">
        <w:rPr>
          <w:rFonts w:ascii="Calibri Light" w:eastAsia="Arial Unicode MS" w:hAnsi="Calibri Light" w:cs="Calibri Light"/>
        </w:rPr>
        <w:t>I would personally recommend Joh</w:t>
      </w:r>
      <w:r>
        <w:rPr>
          <w:rFonts w:ascii="Calibri Light" w:eastAsia="Arial Unicode MS" w:hAnsi="Calibri Light" w:cs="Calibri Light"/>
        </w:rPr>
        <w:t>n to any employer</w:t>
      </w:r>
      <w:r w:rsidRPr="00745F4A">
        <w:rPr>
          <w:rFonts w:ascii="Calibri Light" w:eastAsia="Arial Unicode MS" w:hAnsi="Calibri Light" w:cs="Calibri Light"/>
        </w:rPr>
        <w:t xml:space="preserve"> seeking a professional Senior Linux Engineer who is a dedicated problem solver and highly talented in his career field.</w:t>
      </w:r>
    </w:p>
    <w:p w:rsidR="00067D1D" w:rsidRPr="00B5685C" w:rsidRDefault="00067D1D" w:rsidP="0048469A">
      <w:pPr>
        <w:pStyle w:val="WW-PlainText"/>
        <w:jc w:val="both"/>
        <w:rPr>
          <w:rFonts w:ascii="Calibri Light" w:eastAsia="Arial Unicode MS" w:hAnsi="Calibri Light" w:cs="Calibri Light"/>
          <w:sz w:val="24"/>
          <w:szCs w:val="24"/>
        </w:rPr>
      </w:pPr>
    </w:p>
    <w:sectPr w:rsidR="00067D1D" w:rsidRPr="00B5685C" w:rsidSect="00C57BB3">
      <w:footerReference w:type="default" r:id="rId14"/>
      <w:headerReference w:type="first" r:id="rId15"/>
      <w:footerReference w:type="first" r:id="rId16"/>
      <w:footnotePr>
        <w:pos w:val="beneathText"/>
      </w:footnotePr>
      <w:pgSz w:w="11905" w:h="16837" w:code="9"/>
      <w:pgMar w:top="1134" w:right="1134"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FD" w:rsidRDefault="00ED4DFD" w:rsidP="00A23D59">
      <w:r>
        <w:separator/>
      </w:r>
    </w:p>
  </w:endnote>
  <w:endnote w:type="continuationSeparator" w:id="0">
    <w:p w:rsidR="00ED4DFD" w:rsidRDefault="00ED4DFD" w:rsidP="00A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4A" w:rsidRDefault="002A6E79" w:rsidP="00F90C41">
    <w:pPr>
      <w:pStyle w:val="Footer"/>
    </w:pPr>
    <w:r>
      <w:t>F</w:t>
    </w:r>
    <w:r w:rsidR="004C5945">
      <w:t>ebruary 15</w:t>
    </w:r>
    <w:r w:rsidR="00543C46">
      <w:t>, 2018</w:t>
    </w:r>
    <w:r w:rsidR="00F90C41">
      <w:tab/>
    </w:r>
    <w:r w:rsidR="00F90C41">
      <w:tab/>
    </w:r>
    <w:r w:rsidR="00A8154A">
      <w:t xml:space="preserve">Page </w:t>
    </w:r>
    <w:r w:rsidR="00A8154A">
      <w:rPr>
        <w:b/>
        <w:bCs/>
      </w:rPr>
      <w:fldChar w:fldCharType="begin"/>
    </w:r>
    <w:r w:rsidR="00A8154A">
      <w:rPr>
        <w:b/>
        <w:bCs/>
      </w:rPr>
      <w:instrText xml:space="preserve"> PAGE </w:instrText>
    </w:r>
    <w:r w:rsidR="00A8154A">
      <w:rPr>
        <w:b/>
        <w:bCs/>
      </w:rPr>
      <w:fldChar w:fldCharType="separate"/>
    </w:r>
    <w:r w:rsidR="004C5945">
      <w:rPr>
        <w:b/>
        <w:bCs/>
        <w:noProof/>
      </w:rPr>
      <w:t>4</w:t>
    </w:r>
    <w:r w:rsidR="00A8154A">
      <w:rPr>
        <w:b/>
        <w:bCs/>
      </w:rPr>
      <w:fldChar w:fldCharType="end"/>
    </w:r>
    <w:r w:rsidR="00A8154A">
      <w:t xml:space="preserve"> of </w:t>
    </w:r>
    <w:r w:rsidR="00A8154A">
      <w:rPr>
        <w:b/>
        <w:bCs/>
      </w:rPr>
      <w:fldChar w:fldCharType="begin"/>
    </w:r>
    <w:r w:rsidR="00A8154A">
      <w:rPr>
        <w:b/>
        <w:bCs/>
      </w:rPr>
      <w:instrText xml:space="preserve"> NUMPAGES  </w:instrText>
    </w:r>
    <w:r w:rsidR="00A8154A">
      <w:rPr>
        <w:b/>
        <w:bCs/>
      </w:rPr>
      <w:fldChar w:fldCharType="separate"/>
    </w:r>
    <w:r w:rsidR="004C5945">
      <w:rPr>
        <w:b/>
        <w:bCs/>
        <w:noProof/>
      </w:rPr>
      <w:t>5</w:t>
    </w:r>
    <w:r w:rsidR="00A8154A">
      <w:rPr>
        <w:b/>
        <w:bCs/>
      </w:rPr>
      <w:fldChar w:fldCharType="end"/>
    </w:r>
  </w:p>
  <w:p w:rsidR="00A8154A" w:rsidRDefault="00A81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4A" w:rsidRDefault="002A6E79" w:rsidP="00F90C41">
    <w:pPr>
      <w:pStyle w:val="Footer"/>
    </w:pPr>
    <w:r>
      <w:t>Febr</w:t>
    </w:r>
    <w:r w:rsidR="00543C46">
      <w:t>uary</w:t>
    </w:r>
    <w:r w:rsidR="00BE394A">
      <w:t xml:space="preserve"> </w:t>
    </w:r>
    <w:r w:rsidR="004C5945">
      <w:t>15</w:t>
    </w:r>
    <w:r w:rsidR="00E2773D">
      <w:t>,</w:t>
    </w:r>
    <w:r w:rsidR="00543C46">
      <w:t xml:space="preserve"> 2018</w:t>
    </w:r>
    <w:r w:rsidR="00F90C41">
      <w:tab/>
    </w:r>
    <w:r w:rsidR="00F90C41">
      <w:tab/>
    </w:r>
    <w:r w:rsidR="00A8154A">
      <w:t xml:space="preserve">Page </w:t>
    </w:r>
    <w:r w:rsidR="00A8154A">
      <w:rPr>
        <w:b/>
        <w:bCs/>
      </w:rPr>
      <w:fldChar w:fldCharType="begin"/>
    </w:r>
    <w:r w:rsidR="00A8154A">
      <w:rPr>
        <w:b/>
        <w:bCs/>
      </w:rPr>
      <w:instrText xml:space="preserve"> PAGE </w:instrText>
    </w:r>
    <w:r w:rsidR="00A8154A">
      <w:rPr>
        <w:b/>
        <w:bCs/>
      </w:rPr>
      <w:fldChar w:fldCharType="separate"/>
    </w:r>
    <w:r w:rsidR="004C5945">
      <w:rPr>
        <w:b/>
        <w:bCs/>
        <w:noProof/>
      </w:rPr>
      <w:t>1</w:t>
    </w:r>
    <w:r w:rsidR="00A8154A">
      <w:rPr>
        <w:b/>
        <w:bCs/>
      </w:rPr>
      <w:fldChar w:fldCharType="end"/>
    </w:r>
    <w:r w:rsidR="00A8154A">
      <w:t xml:space="preserve"> of </w:t>
    </w:r>
    <w:r w:rsidR="00A8154A">
      <w:rPr>
        <w:b/>
        <w:bCs/>
      </w:rPr>
      <w:fldChar w:fldCharType="begin"/>
    </w:r>
    <w:r w:rsidR="00A8154A">
      <w:rPr>
        <w:b/>
        <w:bCs/>
      </w:rPr>
      <w:instrText xml:space="preserve"> NUMPAGES  </w:instrText>
    </w:r>
    <w:r w:rsidR="00A8154A">
      <w:rPr>
        <w:b/>
        <w:bCs/>
      </w:rPr>
      <w:fldChar w:fldCharType="separate"/>
    </w:r>
    <w:r w:rsidR="004C5945">
      <w:rPr>
        <w:b/>
        <w:bCs/>
        <w:noProof/>
      </w:rPr>
      <w:t>5</w:t>
    </w:r>
    <w:r w:rsidR="00A8154A">
      <w:rPr>
        <w:b/>
        <w:bCs/>
      </w:rPr>
      <w:fldChar w:fldCharType="end"/>
    </w:r>
  </w:p>
  <w:p w:rsidR="00A8154A" w:rsidRDefault="00A81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FD" w:rsidRDefault="00ED4DFD" w:rsidP="00A23D59">
      <w:r>
        <w:separator/>
      </w:r>
    </w:p>
  </w:footnote>
  <w:footnote w:type="continuationSeparator" w:id="0">
    <w:p w:rsidR="00ED4DFD" w:rsidRDefault="00ED4DFD" w:rsidP="00A2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36" w:rsidRPr="00C304E0" w:rsidRDefault="003B4A36" w:rsidP="003B4A36">
    <w:pPr>
      <w:pStyle w:val="WW-PlainText"/>
      <w:jc w:val="center"/>
      <w:rPr>
        <w:rFonts w:ascii="Calibri" w:eastAsia="Arial Unicode MS" w:hAnsi="Calibri" w:cs="Calibri"/>
        <w:bCs/>
        <w:sz w:val="40"/>
        <w:szCs w:val="40"/>
      </w:rPr>
    </w:pPr>
    <w:r w:rsidRPr="00C304E0">
      <w:rPr>
        <w:rFonts w:ascii="Calibri" w:eastAsia="Arial Unicode MS" w:hAnsi="Calibri" w:cs="Calibri"/>
        <w:bCs/>
        <w:sz w:val="40"/>
        <w:szCs w:val="40"/>
      </w:rPr>
      <w:t xml:space="preserve">John </w:t>
    </w:r>
    <w:proofErr w:type="spellStart"/>
    <w:r w:rsidRPr="00C304E0">
      <w:rPr>
        <w:rFonts w:ascii="Calibri" w:eastAsia="Arial Unicode MS" w:hAnsi="Calibri" w:cs="Calibri"/>
        <w:bCs/>
        <w:sz w:val="40"/>
        <w:szCs w:val="40"/>
      </w:rPr>
      <w:t>Sincock</w:t>
    </w:r>
    <w:proofErr w:type="spellEnd"/>
  </w:p>
  <w:p w:rsidR="003B4A36" w:rsidRPr="00C304E0" w:rsidRDefault="00ED4DFD" w:rsidP="003B4A36">
    <w:pPr>
      <w:pStyle w:val="WW-PlainText"/>
      <w:jc w:val="center"/>
      <w:rPr>
        <w:rFonts w:ascii="Calibri Light" w:eastAsia="Arial Unicode MS" w:hAnsi="Calibri Light" w:cs="Calibri Light"/>
        <w:b/>
        <w:bCs/>
        <w:sz w:val="24"/>
        <w:szCs w:val="24"/>
      </w:rPr>
    </w:pPr>
    <w:hyperlink r:id="rId1" w:history="1">
      <w:r w:rsidR="003B4A36" w:rsidRPr="00C304E0">
        <w:rPr>
          <w:rStyle w:val="Hyperlink"/>
          <w:rFonts w:ascii="Calibri Light" w:eastAsia="Arial Unicode MS" w:hAnsi="Calibri Light" w:cs="Calibri Light"/>
          <w:b/>
          <w:bCs/>
          <w:sz w:val="24"/>
          <w:szCs w:val="24"/>
        </w:rPr>
        <w:t>jss@mensa.org.au</w:t>
      </w:r>
    </w:hyperlink>
    <w:r w:rsidR="0000035A">
      <w:rPr>
        <w:rFonts w:ascii="Calibri Light" w:eastAsia="Arial Unicode MS" w:hAnsi="Calibri Light" w:cs="Calibri Light"/>
        <w:b/>
        <w:bCs/>
        <w:sz w:val="24"/>
        <w:szCs w:val="24"/>
      </w:rPr>
      <w:t xml:space="preserve"> </w:t>
    </w:r>
    <w:r w:rsidR="003B4A36" w:rsidRPr="00C304E0">
      <w:rPr>
        <w:rFonts w:ascii="Calibri Light" w:eastAsia="Arial Unicode MS" w:hAnsi="Calibri Light" w:cs="Calibri Light"/>
        <w:b/>
        <w:bCs/>
        <w:sz w:val="24"/>
        <w:szCs w:val="24"/>
      </w:rPr>
      <w:t>| +61 481 090 148</w:t>
    </w:r>
  </w:p>
  <w:p w:rsidR="003B4A36" w:rsidRDefault="003B4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multilevel"/>
    <w:tmpl w:val="0000000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02E211C"/>
    <w:multiLevelType w:val="hybridMultilevel"/>
    <w:tmpl w:val="DED2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956724"/>
    <w:multiLevelType w:val="hybridMultilevel"/>
    <w:tmpl w:val="1550E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0A666FD"/>
    <w:multiLevelType w:val="hybridMultilevel"/>
    <w:tmpl w:val="9B28F660"/>
    <w:lvl w:ilvl="0" w:tplc="FA88C48A">
      <w:numFmt w:val="bullet"/>
      <w:lvlText w:val=""/>
      <w:lvlJc w:val="left"/>
      <w:pPr>
        <w:tabs>
          <w:tab w:val="num" w:pos="720"/>
        </w:tabs>
        <w:ind w:left="720" w:hanging="360"/>
      </w:pPr>
      <w:rPr>
        <w:rFonts w:ascii="Symbol" w:eastAsia="Arial Unicode MS" w:hAnsi="Symbol" w:cs="Tahom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32B1AEA"/>
    <w:multiLevelType w:val="hybridMultilevel"/>
    <w:tmpl w:val="502E5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5F21E61"/>
    <w:multiLevelType w:val="hybridMultilevel"/>
    <w:tmpl w:val="5E1A96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166D7EF7"/>
    <w:multiLevelType w:val="hybridMultilevel"/>
    <w:tmpl w:val="5626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7227D4"/>
    <w:multiLevelType w:val="hybridMultilevel"/>
    <w:tmpl w:val="799A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5D0165"/>
    <w:multiLevelType w:val="hybridMultilevel"/>
    <w:tmpl w:val="7E5E6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DDE4CAC"/>
    <w:multiLevelType w:val="hybridMultilevel"/>
    <w:tmpl w:val="69A44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1D6266A"/>
    <w:multiLevelType w:val="hybridMultilevel"/>
    <w:tmpl w:val="4F2A8354"/>
    <w:lvl w:ilvl="0" w:tplc="D04234CC">
      <w:numFmt w:val="bullet"/>
      <w:lvlText w:val="•"/>
      <w:lvlJc w:val="left"/>
      <w:pPr>
        <w:ind w:left="360" w:hanging="360"/>
      </w:pPr>
      <w:rPr>
        <w:rFonts w:ascii="Palatino Linotype" w:eastAsia="Arial Unicode MS" w:hAnsi="Palatino Linotype" w:cs="Tahoma"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ED456A8"/>
    <w:multiLevelType w:val="hybridMultilevel"/>
    <w:tmpl w:val="4F5E5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6E213A"/>
    <w:multiLevelType w:val="hybridMultilevel"/>
    <w:tmpl w:val="398C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912B73"/>
    <w:multiLevelType w:val="hybridMultilevel"/>
    <w:tmpl w:val="3E300BF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63DA5E30"/>
    <w:multiLevelType w:val="hybridMultilevel"/>
    <w:tmpl w:val="6854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963525"/>
    <w:multiLevelType w:val="hybridMultilevel"/>
    <w:tmpl w:val="388EF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075875"/>
    <w:multiLevelType w:val="hybridMultilevel"/>
    <w:tmpl w:val="8474C56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nsid w:val="7BA0065F"/>
    <w:multiLevelType w:val="hybridMultilevel"/>
    <w:tmpl w:val="6E8C7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7"/>
  </w:num>
  <w:num w:numId="14">
    <w:abstractNumId w:val="14"/>
  </w:num>
  <w:num w:numId="15">
    <w:abstractNumId w:val="24"/>
  </w:num>
  <w:num w:numId="16">
    <w:abstractNumId w:val="12"/>
  </w:num>
  <w:num w:numId="17">
    <w:abstractNumId w:val="15"/>
  </w:num>
  <w:num w:numId="18">
    <w:abstractNumId w:val="16"/>
  </w:num>
  <w:num w:numId="19">
    <w:abstractNumId w:val="22"/>
  </w:num>
  <w:num w:numId="20">
    <w:abstractNumId w:val="18"/>
  </w:num>
  <w:num w:numId="21">
    <w:abstractNumId w:val="21"/>
  </w:num>
  <w:num w:numId="22">
    <w:abstractNumId w:val="25"/>
  </w:num>
  <w:num w:numId="23">
    <w:abstractNumId w:val="17"/>
  </w:num>
  <w:num w:numId="24">
    <w:abstractNumId w:val="20"/>
  </w:num>
  <w:num w:numId="25">
    <w:abstractNumId w:val="23"/>
  </w:num>
  <w:num w:numId="26">
    <w:abstractNumId w:val="26"/>
  </w:num>
  <w:num w:numId="27">
    <w:abstractNumId w:val="19"/>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AU" w:vendorID="64" w:dllVersion="131077"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18"/>
    <w:rsid w:val="0000035A"/>
    <w:rsid w:val="000005E2"/>
    <w:rsid w:val="00001517"/>
    <w:rsid w:val="000031B5"/>
    <w:rsid w:val="00003D33"/>
    <w:rsid w:val="0000501C"/>
    <w:rsid w:val="000053AF"/>
    <w:rsid w:val="00006582"/>
    <w:rsid w:val="00006C06"/>
    <w:rsid w:val="00010304"/>
    <w:rsid w:val="00010852"/>
    <w:rsid w:val="00010E73"/>
    <w:rsid w:val="000119D7"/>
    <w:rsid w:val="000152C9"/>
    <w:rsid w:val="000202B0"/>
    <w:rsid w:val="000204EE"/>
    <w:rsid w:val="00020BF3"/>
    <w:rsid w:val="00021A27"/>
    <w:rsid w:val="0002519C"/>
    <w:rsid w:val="000256E6"/>
    <w:rsid w:val="00026ED8"/>
    <w:rsid w:val="00026EED"/>
    <w:rsid w:val="00027CDB"/>
    <w:rsid w:val="00027F46"/>
    <w:rsid w:val="000301E1"/>
    <w:rsid w:val="00031FEA"/>
    <w:rsid w:val="000356F4"/>
    <w:rsid w:val="00035D7C"/>
    <w:rsid w:val="000360BB"/>
    <w:rsid w:val="0003644D"/>
    <w:rsid w:val="000376AF"/>
    <w:rsid w:val="00037DD0"/>
    <w:rsid w:val="000407CC"/>
    <w:rsid w:val="00040A1B"/>
    <w:rsid w:val="00043AFE"/>
    <w:rsid w:val="00043ECE"/>
    <w:rsid w:val="0004420C"/>
    <w:rsid w:val="00045B47"/>
    <w:rsid w:val="00045B8B"/>
    <w:rsid w:val="00046986"/>
    <w:rsid w:val="00046F29"/>
    <w:rsid w:val="000507EF"/>
    <w:rsid w:val="00050F5B"/>
    <w:rsid w:val="00050F77"/>
    <w:rsid w:val="000517C1"/>
    <w:rsid w:val="000518E5"/>
    <w:rsid w:val="00052006"/>
    <w:rsid w:val="00054411"/>
    <w:rsid w:val="00054FEC"/>
    <w:rsid w:val="000563A6"/>
    <w:rsid w:val="00056974"/>
    <w:rsid w:val="00057029"/>
    <w:rsid w:val="00057BA4"/>
    <w:rsid w:val="00062456"/>
    <w:rsid w:val="0006284D"/>
    <w:rsid w:val="00063506"/>
    <w:rsid w:val="00064562"/>
    <w:rsid w:val="00065A5F"/>
    <w:rsid w:val="00067175"/>
    <w:rsid w:val="00067D1D"/>
    <w:rsid w:val="000709B2"/>
    <w:rsid w:val="00072F7D"/>
    <w:rsid w:val="000741EC"/>
    <w:rsid w:val="00077DA0"/>
    <w:rsid w:val="00080D29"/>
    <w:rsid w:val="00080E33"/>
    <w:rsid w:val="00083E6D"/>
    <w:rsid w:val="000863C1"/>
    <w:rsid w:val="000872DC"/>
    <w:rsid w:val="00087EB1"/>
    <w:rsid w:val="0009010B"/>
    <w:rsid w:val="000901FD"/>
    <w:rsid w:val="00090973"/>
    <w:rsid w:val="00091B0A"/>
    <w:rsid w:val="000923AE"/>
    <w:rsid w:val="0009379B"/>
    <w:rsid w:val="00093B67"/>
    <w:rsid w:val="00094E60"/>
    <w:rsid w:val="00096AB5"/>
    <w:rsid w:val="00097121"/>
    <w:rsid w:val="000979BB"/>
    <w:rsid w:val="000A1EEB"/>
    <w:rsid w:val="000A34C8"/>
    <w:rsid w:val="000A3510"/>
    <w:rsid w:val="000A3A8F"/>
    <w:rsid w:val="000A3BA8"/>
    <w:rsid w:val="000A442C"/>
    <w:rsid w:val="000A478C"/>
    <w:rsid w:val="000B0B7D"/>
    <w:rsid w:val="000B10D2"/>
    <w:rsid w:val="000B1ECB"/>
    <w:rsid w:val="000B3042"/>
    <w:rsid w:val="000B3DAA"/>
    <w:rsid w:val="000B3EEB"/>
    <w:rsid w:val="000B463F"/>
    <w:rsid w:val="000B681B"/>
    <w:rsid w:val="000B692C"/>
    <w:rsid w:val="000B6B41"/>
    <w:rsid w:val="000B6D6A"/>
    <w:rsid w:val="000C189F"/>
    <w:rsid w:val="000C3B9E"/>
    <w:rsid w:val="000C3C8C"/>
    <w:rsid w:val="000C6AC4"/>
    <w:rsid w:val="000C6B98"/>
    <w:rsid w:val="000C7FB2"/>
    <w:rsid w:val="000D1ABE"/>
    <w:rsid w:val="000D20C4"/>
    <w:rsid w:val="000D357F"/>
    <w:rsid w:val="000D4029"/>
    <w:rsid w:val="000D45F6"/>
    <w:rsid w:val="000D64D4"/>
    <w:rsid w:val="000E0533"/>
    <w:rsid w:val="000E0D82"/>
    <w:rsid w:val="000E1399"/>
    <w:rsid w:val="000E517A"/>
    <w:rsid w:val="000E5C44"/>
    <w:rsid w:val="000E6554"/>
    <w:rsid w:val="000E6D75"/>
    <w:rsid w:val="000E728D"/>
    <w:rsid w:val="000F008A"/>
    <w:rsid w:val="000F1F70"/>
    <w:rsid w:val="000F2AE4"/>
    <w:rsid w:val="000F45E6"/>
    <w:rsid w:val="000F49DB"/>
    <w:rsid w:val="000F58DB"/>
    <w:rsid w:val="000F5B01"/>
    <w:rsid w:val="0010094F"/>
    <w:rsid w:val="00101B6F"/>
    <w:rsid w:val="00111EB4"/>
    <w:rsid w:val="00112547"/>
    <w:rsid w:val="00112E6A"/>
    <w:rsid w:val="00113A79"/>
    <w:rsid w:val="00113B34"/>
    <w:rsid w:val="00114EB8"/>
    <w:rsid w:val="00116027"/>
    <w:rsid w:val="00116BAB"/>
    <w:rsid w:val="00120434"/>
    <w:rsid w:val="00124370"/>
    <w:rsid w:val="00124592"/>
    <w:rsid w:val="0012476B"/>
    <w:rsid w:val="0012663B"/>
    <w:rsid w:val="00126DE1"/>
    <w:rsid w:val="00130150"/>
    <w:rsid w:val="00133654"/>
    <w:rsid w:val="00133946"/>
    <w:rsid w:val="00134741"/>
    <w:rsid w:val="0013485E"/>
    <w:rsid w:val="0013487F"/>
    <w:rsid w:val="001369C6"/>
    <w:rsid w:val="00140149"/>
    <w:rsid w:val="001407B1"/>
    <w:rsid w:val="00141580"/>
    <w:rsid w:val="0014173C"/>
    <w:rsid w:val="00141C93"/>
    <w:rsid w:val="00141DF6"/>
    <w:rsid w:val="00142EE1"/>
    <w:rsid w:val="00150C5A"/>
    <w:rsid w:val="001519B1"/>
    <w:rsid w:val="001528D0"/>
    <w:rsid w:val="00153218"/>
    <w:rsid w:val="001537F2"/>
    <w:rsid w:val="001542C0"/>
    <w:rsid w:val="00156078"/>
    <w:rsid w:val="00157556"/>
    <w:rsid w:val="0016008D"/>
    <w:rsid w:val="0016091A"/>
    <w:rsid w:val="001617AD"/>
    <w:rsid w:val="0016290A"/>
    <w:rsid w:val="0016449C"/>
    <w:rsid w:val="001648DE"/>
    <w:rsid w:val="00165D2D"/>
    <w:rsid w:val="00166734"/>
    <w:rsid w:val="001714E0"/>
    <w:rsid w:val="001716A6"/>
    <w:rsid w:val="00174113"/>
    <w:rsid w:val="001763E4"/>
    <w:rsid w:val="00182664"/>
    <w:rsid w:val="00185092"/>
    <w:rsid w:val="00186319"/>
    <w:rsid w:val="00186CD8"/>
    <w:rsid w:val="001907F3"/>
    <w:rsid w:val="00190F60"/>
    <w:rsid w:val="00191CBC"/>
    <w:rsid w:val="00192A57"/>
    <w:rsid w:val="001930C5"/>
    <w:rsid w:val="0019392F"/>
    <w:rsid w:val="00193C97"/>
    <w:rsid w:val="00194FF3"/>
    <w:rsid w:val="00195F73"/>
    <w:rsid w:val="00197866"/>
    <w:rsid w:val="00197B78"/>
    <w:rsid w:val="00197EE1"/>
    <w:rsid w:val="001A0D29"/>
    <w:rsid w:val="001A0D64"/>
    <w:rsid w:val="001A31EF"/>
    <w:rsid w:val="001A5174"/>
    <w:rsid w:val="001A5ACF"/>
    <w:rsid w:val="001A61DB"/>
    <w:rsid w:val="001A6AE8"/>
    <w:rsid w:val="001B12C3"/>
    <w:rsid w:val="001B3920"/>
    <w:rsid w:val="001B419C"/>
    <w:rsid w:val="001B4DBF"/>
    <w:rsid w:val="001B61D2"/>
    <w:rsid w:val="001B6769"/>
    <w:rsid w:val="001B6A19"/>
    <w:rsid w:val="001B719B"/>
    <w:rsid w:val="001B71D7"/>
    <w:rsid w:val="001C2277"/>
    <w:rsid w:val="001C32D0"/>
    <w:rsid w:val="001C5620"/>
    <w:rsid w:val="001C59E1"/>
    <w:rsid w:val="001C68AD"/>
    <w:rsid w:val="001C704D"/>
    <w:rsid w:val="001D076A"/>
    <w:rsid w:val="001D22C4"/>
    <w:rsid w:val="001D2C23"/>
    <w:rsid w:val="001D3446"/>
    <w:rsid w:val="001D67A4"/>
    <w:rsid w:val="001D7809"/>
    <w:rsid w:val="001E1188"/>
    <w:rsid w:val="001E28FE"/>
    <w:rsid w:val="001E5341"/>
    <w:rsid w:val="001E60E9"/>
    <w:rsid w:val="001E6C25"/>
    <w:rsid w:val="001E7B87"/>
    <w:rsid w:val="001F0093"/>
    <w:rsid w:val="001F06E7"/>
    <w:rsid w:val="001F0B76"/>
    <w:rsid w:val="001F2FCE"/>
    <w:rsid w:val="001F3397"/>
    <w:rsid w:val="001F39C0"/>
    <w:rsid w:val="001F4F36"/>
    <w:rsid w:val="001F5C52"/>
    <w:rsid w:val="001F5EA7"/>
    <w:rsid w:val="001F61EB"/>
    <w:rsid w:val="001F7BF4"/>
    <w:rsid w:val="00200ECC"/>
    <w:rsid w:val="00201FFC"/>
    <w:rsid w:val="00203D66"/>
    <w:rsid w:val="00205381"/>
    <w:rsid w:val="00206470"/>
    <w:rsid w:val="002068D6"/>
    <w:rsid w:val="002071DD"/>
    <w:rsid w:val="0020736B"/>
    <w:rsid w:val="00211F00"/>
    <w:rsid w:val="002125B1"/>
    <w:rsid w:val="0021277D"/>
    <w:rsid w:val="00212E10"/>
    <w:rsid w:val="00214FAA"/>
    <w:rsid w:val="002152CB"/>
    <w:rsid w:val="00215883"/>
    <w:rsid w:val="00216442"/>
    <w:rsid w:val="00220EAF"/>
    <w:rsid w:val="00224A39"/>
    <w:rsid w:val="002259AE"/>
    <w:rsid w:val="00226A7C"/>
    <w:rsid w:val="002314F5"/>
    <w:rsid w:val="002320E7"/>
    <w:rsid w:val="0023372B"/>
    <w:rsid w:val="0023388B"/>
    <w:rsid w:val="00234375"/>
    <w:rsid w:val="002345F8"/>
    <w:rsid w:val="00234870"/>
    <w:rsid w:val="002354C2"/>
    <w:rsid w:val="0023627C"/>
    <w:rsid w:val="002373CF"/>
    <w:rsid w:val="00237A17"/>
    <w:rsid w:val="0024093C"/>
    <w:rsid w:val="0024104C"/>
    <w:rsid w:val="002438AC"/>
    <w:rsid w:val="00243C02"/>
    <w:rsid w:val="00244408"/>
    <w:rsid w:val="00244575"/>
    <w:rsid w:val="00244726"/>
    <w:rsid w:val="0024495F"/>
    <w:rsid w:val="00247BC5"/>
    <w:rsid w:val="0025015D"/>
    <w:rsid w:val="0025049D"/>
    <w:rsid w:val="00250A6B"/>
    <w:rsid w:val="0025180F"/>
    <w:rsid w:val="0025454F"/>
    <w:rsid w:val="00254D64"/>
    <w:rsid w:val="00255FA6"/>
    <w:rsid w:val="00257537"/>
    <w:rsid w:val="00260289"/>
    <w:rsid w:val="00261974"/>
    <w:rsid w:val="002638F6"/>
    <w:rsid w:val="00265865"/>
    <w:rsid w:val="00265FD4"/>
    <w:rsid w:val="00266F03"/>
    <w:rsid w:val="00270660"/>
    <w:rsid w:val="002711FC"/>
    <w:rsid w:val="00271539"/>
    <w:rsid w:val="00271957"/>
    <w:rsid w:val="002738F4"/>
    <w:rsid w:val="002739A0"/>
    <w:rsid w:val="00274E16"/>
    <w:rsid w:val="0028075C"/>
    <w:rsid w:val="00281FA8"/>
    <w:rsid w:val="00282D50"/>
    <w:rsid w:val="00283AF7"/>
    <w:rsid w:val="0028509C"/>
    <w:rsid w:val="00287404"/>
    <w:rsid w:val="00287EC4"/>
    <w:rsid w:val="00287FAB"/>
    <w:rsid w:val="0029095E"/>
    <w:rsid w:val="00290F44"/>
    <w:rsid w:val="0029156A"/>
    <w:rsid w:val="0029258C"/>
    <w:rsid w:val="00293F24"/>
    <w:rsid w:val="00294CEC"/>
    <w:rsid w:val="00295172"/>
    <w:rsid w:val="002964E4"/>
    <w:rsid w:val="00296CA8"/>
    <w:rsid w:val="0029710C"/>
    <w:rsid w:val="00297602"/>
    <w:rsid w:val="0029791F"/>
    <w:rsid w:val="002A108D"/>
    <w:rsid w:val="002A21A1"/>
    <w:rsid w:val="002A2B64"/>
    <w:rsid w:val="002A3C6E"/>
    <w:rsid w:val="002A4035"/>
    <w:rsid w:val="002A4122"/>
    <w:rsid w:val="002A4BD1"/>
    <w:rsid w:val="002A4BE1"/>
    <w:rsid w:val="002A5502"/>
    <w:rsid w:val="002A5A9B"/>
    <w:rsid w:val="002A6E79"/>
    <w:rsid w:val="002A75CA"/>
    <w:rsid w:val="002A76A3"/>
    <w:rsid w:val="002B2403"/>
    <w:rsid w:val="002B42F7"/>
    <w:rsid w:val="002B44EB"/>
    <w:rsid w:val="002B4595"/>
    <w:rsid w:val="002B55DE"/>
    <w:rsid w:val="002B5E84"/>
    <w:rsid w:val="002C4DF1"/>
    <w:rsid w:val="002C632E"/>
    <w:rsid w:val="002D02D8"/>
    <w:rsid w:val="002D0389"/>
    <w:rsid w:val="002D17E6"/>
    <w:rsid w:val="002D20B0"/>
    <w:rsid w:val="002D2B8B"/>
    <w:rsid w:val="002D4827"/>
    <w:rsid w:val="002D6315"/>
    <w:rsid w:val="002E17B0"/>
    <w:rsid w:val="002E2549"/>
    <w:rsid w:val="002E5188"/>
    <w:rsid w:val="002E60AD"/>
    <w:rsid w:val="002E7116"/>
    <w:rsid w:val="002E7EEF"/>
    <w:rsid w:val="002F035F"/>
    <w:rsid w:val="002F0748"/>
    <w:rsid w:val="002F0917"/>
    <w:rsid w:val="002F1B03"/>
    <w:rsid w:val="002F373D"/>
    <w:rsid w:val="002F471A"/>
    <w:rsid w:val="002F4886"/>
    <w:rsid w:val="002F53C6"/>
    <w:rsid w:val="002F69A1"/>
    <w:rsid w:val="002F75C0"/>
    <w:rsid w:val="003043AC"/>
    <w:rsid w:val="003045DA"/>
    <w:rsid w:val="00304878"/>
    <w:rsid w:val="0030501B"/>
    <w:rsid w:val="003128F8"/>
    <w:rsid w:val="00312F61"/>
    <w:rsid w:val="00315424"/>
    <w:rsid w:val="00316A47"/>
    <w:rsid w:val="00316B00"/>
    <w:rsid w:val="003171C0"/>
    <w:rsid w:val="00317701"/>
    <w:rsid w:val="00317AED"/>
    <w:rsid w:val="00322BB0"/>
    <w:rsid w:val="00327CEA"/>
    <w:rsid w:val="0033208C"/>
    <w:rsid w:val="003340EB"/>
    <w:rsid w:val="003347BF"/>
    <w:rsid w:val="00335334"/>
    <w:rsid w:val="003359F7"/>
    <w:rsid w:val="00336E62"/>
    <w:rsid w:val="00340BA0"/>
    <w:rsid w:val="00340C7F"/>
    <w:rsid w:val="003419D1"/>
    <w:rsid w:val="0034303B"/>
    <w:rsid w:val="003431C0"/>
    <w:rsid w:val="003449B1"/>
    <w:rsid w:val="00345BEC"/>
    <w:rsid w:val="0034625F"/>
    <w:rsid w:val="00346F79"/>
    <w:rsid w:val="00352566"/>
    <w:rsid w:val="003529EB"/>
    <w:rsid w:val="00353C1C"/>
    <w:rsid w:val="00354E50"/>
    <w:rsid w:val="0036151D"/>
    <w:rsid w:val="00362054"/>
    <w:rsid w:val="0036253C"/>
    <w:rsid w:val="00363CFB"/>
    <w:rsid w:val="00364C5B"/>
    <w:rsid w:val="00366AF7"/>
    <w:rsid w:val="00367360"/>
    <w:rsid w:val="00370A86"/>
    <w:rsid w:val="00372104"/>
    <w:rsid w:val="00374112"/>
    <w:rsid w:val="00374C3B"/>
    <w:rsid w:val="00374D0F"/>
    <w:rsid w:val="00374DC4"/>
    <w:rsid w:val="0037536D"/>
    <w:rsid w:val="003758BC"/>
    <w:rsid w:val="00375C65"/>
    <w:rsid w:val="00375DCF"/>
    <w:rsid w:val="00376363"/>
    <w:rsid w:val="00380816"/>
    <w:rsid w:val="003816C9"/>
    <w:rsid w:val="00383DE3"/>
    <w:rsid w:val="00383E1E"/>
    <w:rsid w:val="00385BAC"/>
    <w:rsid w:val="0038697B"/>
    <w:rsid w:val="0039113E"/>
    <w:rsid w:val="00391B07"/>
    <w:rsid w:val="003922FD"/>
    <w:rsid w:val="003940CD"/>
    <w:rsid w:val="00395192"/>
    <w:rsid w:val="003960CA"/>
    <w:rsid w:val="0039680B"/>
    <w:rsid w:val="00396930"/>
    <w:rsid w:val="0039713F"/>
    <w:rsid w:val="003A0A72"/>
    <w:rsid w:val="003A0DBC"/>
    <w:rsid w:val="003A1020"/>
    <w:rsid w:val="003A2682"/>
    <w:rsid w:val="003A36DE"/>
    <w:rsid w:val="003A41A8"/>
    <w:rsid w:val="003A4EAB"/>
    <w:rsid w:val="003A6AA6"/>
    <w:rsid w:val="003A6BD2"/>
    <w:rsid w:val="003A78AB"/>
    <w:rsid w:val="003B1741"/>
    <w:rsid w:val="003B37E3"/>
    <w:rsid w:val="003B4A36"/>
    <w:rsid w:val="003B5B9B"/>
    <w:rsid w:val="003B6860"/>
    <w:rsid w:val="003B6C59"/>
    <w:rsid w:val="003B7369"/>
    <w:rsid w:val="003B7F9E"/>
    <w:rsid w:val="003C1C8D"/>
    <w:rsid w:val="003C1C99"/>
    <w:rsid w:val="003C2300"/>
    <w:rsid w:val="003C3A57"/>
    <w:rsid w:val="003C509A"/>
    <w:rsid w:val="003C5CD3"/>
    <w:rsid w:val="003C7416"/>
    <w:rsid w:val="003C77A7"/>
    <w:rsid w:val="003D1AFE"/>
    <w:rsid w:val="003D2540"/>
    <w:rsid w:val="003D3117"/>
    <w:rsid w:val="003D32A5"/>
    <w:rsid w:val="003D32F0"/>
    <w:rsid w:val="003D34AD"/>
    <w:rsid w:val="003D3864"/>
    <w:rsid w:val="003D3A2A"/>
    <w:rsid w:val="003D5E8A"/>
    <w:rsid w:val="003D7223"/>
    <w:rsid w:val="003D7445"/>
    <w:rsid w:val="003E0B07"/>
    <w:rsid w:val="003E158D"/>
    <w:rsid w:val="003E1AF3"/>
    <w:rsid w:val="003E21E3"/>
    <w:rsid w:val="003E2997"/>
    <w:rsid w:val="003E2C9E"/>
    <w:rsid w:val="003E399A"/>
    <w:rsid w:val="003E7A2E"/>
    <w:rsid w:val="003E7A54"/>
    <w:rsid w:val="003F01C3"/>
    <w:rsid w:val="003F106D"/>
    <w:rsid w:val="003F1DC4"/>
    <w:rsid w:val="003F2833"/>
    <w:rsid w:val="003F34B5"/>
    <w:rsid w:val="003F38F6"/>
    <w:rsid w:val="003F45BF"/>
    <w:rsid w:val="003F54BD"/>
    <w:rsid w:val="003F5C38"/>
    <w:rsid w:val="004000E8"/>
    <w:rsid w:val="0040150C"/>
    <w:rsid w:val="00401831"/>
    <w:rsid w:val="00404B40"/>
    <w:rsid w:val="00406CB2"/>
    <w:rsid w:val="00411EB5"/>
    <w:rsid w:val="00411ECA"/>
    <w:rsid w:val="00412070"/>
    <w:rsid w:val="00412123"/>
    <w:rsid w:val="00412F95"/>
    <w:rsid w:val="004131B9"/>
    <w:rsid w:val="004147FE"/>
    <w:rsid w:val="00414A4C"/>
    <w:rsid w:val="00415B22"/>
    <w:rsid w:val="00420E66"/>
    <w:rsid w:val="00422A29"/>
    <w:rsid w:val="00422FDC"/>
    <w:rsid w:val="004263FF"/>
    <w:rsid w:val="00426D4E"/>
    <w:rsid w:val="0042770A"/>
    <w:rsid w:val="00430182"/>
    <w:rsid w:val="00430CA2"/>
    <w:rsid w:val="00430F3D"/>
    <w:rsid w:val="00433759"/>
    <w:rsid w:val="00435F9D"/>
    <w:rsid w:val="004361BD"/>
    <w:rsid w:val="00436825"/>
    <w:rsid w:val="00437C59"/>
    <w:rsid w:val="004403A8"/>
    <w:rsid w:val="004410A1"/>
    <w:rsid w:val="00443094"/>
    <w:rsid w:val="004442AC"/>
    <w:rsid w:val="00444343"/>
    <w:rsid w:val="00445396"/>
    <w:rsid w:val="004453EF"/>
    <w:rsid w:val="004468B9"/>
    <w:rsid w:val="004477FD"/>
    <w:rsid w:val="00450E29"/>
    <w:rsid w:val="0045220B"/>
    <w:rsid w:val="004526D4"/>
    <w:rsid w:val="004539C9"/>
    <w:rsid w:val="004542BF"/>
    <w:rsid w:val="00454543"/>
    <w:rsid w:val="00455B62"/>
    <w:rsid w:val="00455D0D"/>
    <w:rsid w:val="0046024D"/>
    <w:rsid w:val="00460846"/>
    <w:rsid w:val="00460B09"/>
    <w:rsid w:val="00462B4E"/>
    <w:rsid w:val="004648EE"/>
    <w:rsid w:val="00465C08"/>
    <w:rsid w:val="004668B8"/>
    <w:rsid w:val="004670F8"/>
    <w:rsid w:val="00467436"/>
    <w:rsid w:val="0047008A"/>
    <w:rsid w:val="00470645"/>
    <w:rsid w:val="0047251A"/>
    <w:rsid w:val="004739EF"/>
    <w:rsid w:val="00474118"/>
    <w:rsid w:val="004753AE"/>
    <w:rsid w:val="00475B02"/>
    <w:rsid w:val="00476F83"/>
    <w:rsid w:val="0047754D"/>
    <w:rsid w:val="00481282"/>
    <w:rsid w:val="00481C34"/>
    <w:rsid w:val="00482617"/>
    <w:rsid w:val="00482BE8"/>
    <w:rsid w:val="004837EB"/>
    <w:rsid w:val="00483D6F"/>
    <w:rsid w:val="00484486"/>
    <w:rsid w:val="0048469A"/>
    <w:rsid w:val="00484BB4"/>
    <w:rsid w:val="00484D6A"/>
    <w:rsid w:val="004863F0"/>
    <w:rsid w:val="00490124"/>
    <w:rsid w:val="004902D3"/>
    <w:rsid w:val="004919B5"/>
    <w:rsid w:val="00491E19"/>
    <w:rsid w:val="004920F4"/>
    <w:rsid w:val="00492519"/>
    <w:rsid w:val="00492618"/>
    <w:rsid w:val="00495C5C"/>
    <w:rsid w:val="004A1CC0"/>
    <w:rsid w:val="004A24E6"/>
    <w:rsid w:val="004A3ECC"/>
    <w:rsid w:val="004A47F6"/>
    <w:rsid w:val="004A4D72"/>
    <w:rsid w:val="004A51A7"/>
    <w:rsid w:val="004A7368"/>
    <w:rsid w:val="004A76A4"/>
    <w:rsid w:val="004B0578"/>
    <w:rsid w:val="004B2AFC"/>
    <w:rsid w:val="004B6DB6"/>
    <w:rsid w:val="004B7445"/>
    <w:rsid w:val="004B7678"/>
    <w:rsid w:val="004B7710"/>
    <w:rsid w:val="004C068A"/>
    <w:rsid w:val="004C0A69"/>
    <w:rsid w:val="004C1413"/>
    <w:rsid w:val="004C1F45"/>
    <w:rsid w:val="004C20BB"/>
    <w:rsid w:val="004C2A21"/>
    <w:rsid w:val="004C4948"/>
    <w:rsid w:val="004C4F8F"/>
    <w:rsid w:val="004C526D"/>
    <w:rsid w:val="004C5945"/>
    <w:rsid w:val="004C60FE"/>
    <w:rsid w:val="004C6548"/>
    <w:rsid w:val="004C7E73"/>
    <w:rsid w:val="004D004F"/>
    <w:rsid w:val="004D065A"/>
    <w:rsid w:val="004D2E0D"/>
    <w:rsid w:val="004D4451"/>
    <w:rsid w:val="004D5269"/>
    <w:rsid w:val="004D6027"/>
    <w:rsid w:val="004D6605"/>
    <w:rsid w:val="004D733D"/>
    <w:rsid w:val="004D778B"/>
    <w:rsid w:val="004D7F3C"/>
    <w:rsid w:val="004E1B72"/>
    <w:rsid w:val="004E3BC5"/>
    <w:rsid w:val="004E3CEA"/>
    <w:rsid w:val="004E50FC"/>
    <w:rsid w:val="004E7DA3"/>
    <w:rsid w:val="004E7FD6"/>
    <w:rsid w:val="004F178D"/>
    <w:rsid w:val="004F2022"/>
    <w:rsid w:val="004F2C59"/>
    <w:rsid w:val="004F2DDE"/>
    <w:rsid w:val="004F519D"/>
    <w:rsid w:val="004F6369"/>
    <w:rsid w:val="004F6E07"/>
    <w:rsid w:val="00502059"/>
    <w:rsid w:val="0050483A"/>
    <w:rsid w:val="005065DA"/>
    <w:rsid w:val="00506DCA"/>
    <w:rsid w:val="00507B4E"/>
    <w:rsid w:val="00510470"/>
    <w:rsid w:val="005113EB"/>
    <w:rsid w:val="00511DBF"/>
    <w:rsid w:val="00511E21"/>
    <w:rsid w:val="00512362"/>
    <w:rsid w:val="005137AE"/>
    <w:rsid w:val="00513C11"/>
    <w:rsid w:val="00513EC2"/>
    <w:rsid w:val="0051622B"/>
    <w:rsid w:val="005173AB"/>
    <w:rsid w:val="00520FC3"/>
    <w:rsid w:val="00522A2E"/>
    <w:rsid w:val="00523D75"/>
    <w:rsid w:val="0052412C"/>
    <w:rsid w:val="0052514A"/>
    <w:rsid w:val="00525316"/>
    <w:rsid w:val="00525651"/>
    <w:rsid w:val="00527626"/>
    <w:rsid w:val="005277C6"/>
    <w:rsid w:val="005355BB"/>
    <w:rsid w:val="00537174"/>
    <w:rsid w:val="005373D6"/>
    <w:rsid w:val="005373E4"/>
    <w:rsid w:val="005402F9"/>
    <w:rsid w:val="00540CBC"/>
    <w:rsid w:val="005412A2"/>
    <w:rsid w:val="0054153E"/>
    <w:rsid w:val="00541FEC"/>
    <w:rsid w:val="00543C46"/>
    <w:rsid w:val="00543E52"/>
    <w:rsid w:val="00543FEF"/>
    <w:rsid w:val="00545C55"/>
    <w:rsid w:val="00546067"/>
    <w:rsid w:val="0054644C"/>
    <w:rsid w:val="00546997"/>
    <w:rsid w:val="00546A24"/>
    <w:rsid w:val="005504C3"/>
    <w:rsid w:val="005516C4"/>
    <w:rsid w:val="00551E8F"/>
    <w:rsid w:val="005530AA"/>
    <w:rsid w:val="005548B9"/>
    <w:rsid w:val="005549DE"/>
    <w:rsid w:val="00554D1B"/>
    <w:rsid w:val="0055556C"/>
    <w:rsid w:val="00556854"/>
    <w:rsid w:val="00557FFA"/>
    <w:rsid w:val="00560683"/>
    <w:rsid w:val="00560E9D"/>
    <w:rsid w:val="00560EC6"/>
    <w:rsid w:val="00561F96"/>
    <w:rsid w:val="00562204"/>
    <w:rsid w:val="00564C87"/>
    <w:rsid w:val="00564D63"/>
    <w:rsid w:val="00565869"/>
    <w:rsid w:val="00565DC7"/>
    <w:rsid w:val="0056604B"/>
    <w:rsid w:val="005678F9"/>
    <w:rsid w:val="00570C5A"/>
    <w:rsid w:val="00572705"/>
    <w:rsid w:val="00572A60"/>
    <w:rsid w:val="00574B59"/>
    <w:rsid w:val="00580174"/>
    <w:rsid w:val="0058152E"/>
    <w:rsid w:val="005829FB"/>
    <w:rsid w:val="00582C78"/>
    <w:rsid w:val="00583394"/>
    <w:rsid w:val="005848F6"/>
    <w:rsid w:val="0058794E"/>
    <w:rsid w:val="00590AAF"/>
    <w:rsid w:val="00590FDF"/>
    <w:rsid w:val="00591375"/>
    <w:rsid w:val="00591580"/>
    <w:rsid w:val="00591707"/>
    <w:rsid w:val="0059221B"/>
    <w:rsid w:val="00593727"/>
    <w:rsid w:val="005961B4"/>
    <w:rsid w:val="005A007D"/>
    <w:rsid w:val="005A0AA9"/>
    <w:rsid w:val="005A16A0"/>
    <w:rsid w:val="005A1BF2"/>
    <w:rsid w:val="005A2D48"/>
    <w:rsid w:val="005A2DF4"/>
    <w:rsid w:val="005A2E0F"/>
    <w:rsid w:val="005A37E5"/>
    <w:rsid w:val="005A3E4C"/>
    <w:rsid w:val="005A4422"/>
    <w:rsid w:val="005A6194"/>
    <w:rsid w:val="005B008D"/>
    <w:rsid w:val="005B03E7"/>
    <w:rsid w:val="005B0E9E"/>
    <w:rsid w:val="005B1475"/>
    <w:rsid w:val="005B18DF"/>
    <w:rsid w:val="005B1990"/>
    <w:rsid w:val="005B1BD4"/>
    <w:rsid w:val="005B54C4"/>
    <w:rsid w:val="005B5A15"/>
    <w:rsid w:val="005B73C6"/>
    <w:rsid w:val="005C0B16"/>
    <w:rsid w:val="005C0D65"/>
    <w:rsid w:val="005C0E4C"/>
    <w:rsid w:val="005C17CA"/>
    <w:rsid w:val="005C1A0A"/>
    <w:rsid w:val="005C3642"/>
    <w:rsid w:val="005C4F00"/>
    <w:rsid w:val="005C663B"/>
    <w:rsid w:val="005C696A"/>
    <w:rsid w:val="005D0410"/>
    <w:rsid w:val="005D05B5"/>
    <w:rsid w:val="005D07AD"/>
    <w:rsid w:val="005D22B5"/>
    <w:rsid w:val="005D2F1F"/>
    <w:rsid w:val="005D3645"/>
    <w:rsid w:val="005D3B8D"/>
    <w:rsid w:val="005D4495"/>
    <w:rsid w:val="005D4B52"/>
    <w:rsid w:val="005D515A"/>
    <w:rsid w:val="005D5FC5"/>
    <w:rsid w:val="005D6C47"/>
    <w:rsid w:val="005D7FE2"/>
    <w:rsid w:val="005E1986"/>
    <w:rsid w:val="005E2FA5"/>
    <w:rsid w:val="005E3365"/>
    <w:rsid w:val="005E361D"/>
    <w:rsid w:val="005E51ED"/>
    <w:rsid w:val="005E5324"/>
    <w:rsid w:val="005E6323"/>
    <w:rsid w:val="005E6632"/>
    <w:rsid w:val="005E6A41"/>
    <w:rsid w:val="005E705E"/>
    <w:rsid w:val="005E73F9"/>
    <w:rsid w:val="005F2E00"/>
    <w:rsid w:val="005F2E85"/>
    <w:rsid w:val="005F2FA3"/>
    <w:rsid w:val="005F50E3"/>
    <w:rsid w:val="005F61D5"/>
    <w:rsid w:val="005F67EF"/>
    <w:rsid w:val="005F6854"/>
    <w:rsid w:val="00602588"/>
    <w:rsid w:val="0060279B"/>
    <w:rsid w:val="00602F5F"/>
    <w:rsid w:val="00605290"/>
    <w:rsid w:val="00605BB3"/>
    <w:rsid w:val="00607ACF"/>
    <w:rsid w:val="0061069A"/>
    <w:rsid w:val="00613B74"/>
    <w:rsid w:val="00613CC0"/>
    <w:rsid w:val="00614493"/>
    <w:rsid w:val="00614B4E"/>
    <w:rsid w:val="0061559E"/>
    <w:rsid w:val="006156A7"/>
    <w:rsid w:val="006156CB"/>
    <w:rsid w:val="00615FF8"/>
    <w:rsid w:val="006166CD"/>
    <w:rsid w:val="00617054"/>
    <w:rsid w:val="006171DA"/>
    <w:rsid w:val="00617DD2"/>
    <w:rsid w:val="0062006C"/>
    <w:rsid w:val="00620341"/>
    <w:rsid w:val="00620BBF"/>
    <w:rsid w:val="006211AE"/>
    <w:rsid w:val="0062122E"/>
    <w:rsid w:val="0062183A"/>
    <w:rsid w:val="00621DE7"/>
    <w:rsid w:val="00622AB4"/>
    <w:rsid w:val="00623265"/>
    <w:rsid w:val="0062390D"/>
    <w:rsid w:val="0062509B"/>
    <w:rsid w:val="00626D35"/>
    <w:rsid w:val="00627616"/>
    <w:rsid w:val="0063037E"/>
    <w:rsid w:val="00630E2E"/>
    <w:rsid w:val="00634027"/>
    <w:rsid w:val="0063445A"/>
    <w:rsid w:val="0063602A"/>
    <w:rsid w:val="00636283"/>
    <w:rsid w:val="00641E4C"/>
    <w:rsid w:val="00641E66"/>
    <w:rsid w:val="006425B0"/>
    <w:rsid w:val="00642A4C"/>
    <w:rsid w:val="00642A9A"/>
    <w:rsid w:val="00642FED"/>
    <w:rsid w:val="00643D8E"/>
    <w:rsid w:val="00644944"/>
    <w:rsid w:val="006449F8"/>
    <w:rsid w:val="00645423"/>
    <w:rsid w:val="00646205"/>
    <w:rsid w:val="00646428"/>
    <w:rsid w:val="00646E98"/>
    <w:rsid w:val="00647AD7"/>
    <w:rsid w:val="00650934"/>
    <w:rsid w:val="00650F6F"/>
    <w:rsid w:val="00651920"/>
    <w:rsid w:val="00651B8A"/>
    <w:rsid w:val="0065422F"/>
    <w:rsid w:val="006552C0"/>
    <w:rsid w:val="00655D6D"/>
    <w:rsid w:val="00656045"/>
    <w:rsid w:val="00656C29"/>
    <w:rsid w:val="006570BC"/>
    <w:rsid w:val="0066011E"/>
    <w:rsid w:val="006607DF"/>
    <w:rsid w:val="00660869"/>
    <w:rsid w:val="0066135C"/>
    <w:rsid w:val="006621B0"/>
    <w:rsid w:val="006623B1"/>
    <w:rsid w:val="00666218"/>
    <w:rsid w:val="006668E8"/>
    <w:rsid w:val="0066714B"/>
    <w:rsid w:val="006703DF"/>
    <w:rsid w:val="006704AB"/>
    <w:rsid w:val="0067090B"/>
    <w:rsid w:val="006731C0"/>
    <w:rsid w:val="006731C9"/>
    <w:rsid w:val="006734EE"/>
    <w:rsid w:val="00673F0C"/>
    <w:rsid w:val="00674B2B"/>
    <w:rsid w:val="00674BC8"/>
    <w:rsid w:val="0067522D"/>
    <w:rsid w:val="00677091"/>
    <w:rsid w:val="006774B3"/>
    <w:rsid w:val="00677CEA"/>
    <w:rsid w:val="006809A0"/>
    <w:rsid w:val="006825E0"/>
    <w:rsid w:val="006831EB"/>
    <w:rsid w:val="00683462"/>
    <w:rsid w:val="00685162"/>
    <w:rsid w:val="0068692B"/>
    <w:rsid w:val="006874BF"/>
    <w:rsid w:val="006875F2"/>
    <w:rsid w:val="00690111"/>
    <w:rsid w:val="00690C6D"/>
    <w:rsid w:val="00691BB9"/>
    <w:rsid w:val="00692AF2"/>
    <w:rsid w:val="00694722"/>
    <w:rsid w:val="00695614"/>
    <w:rsid w:val="00697F54"/>
    <w:rsid w:val="006A1121"/>
    <w:rsid w:val="006A201B"/>
    <w:rsid w:val="006A25B4"/>
    <w:rsid w:val="006A2D75"/>
    <w:rsid w:val="006A34DA"/>
    <w:rsid w:val="006A34FD"/>
    <w:rsid w:val="006A53AC"/>
    <w:rsid w:val="006A5A0A"/>
    <w:rsid w:val="006A728B"/>
    <w:rsid w:val="006A797D"/>
    <w:rsid w:val="006A7D63"/>
    <w:rsid w:val="006B0432"/>
    <w:rsid w:val="006B0F71"/>
    <w:rsid w:val="006B1B68"/>
    <w:rsid w:val="006B1CE2"/>
    <w:rsid w:val="006B22AC"/>
    <w:rsid w:val="006B32BB"/>
    <w:rsid w:val="006B4DB8"/>
    <w:rsid w:val="006B6ECB"/>
    <w:rsid w:val="006B721B"/>
    <w:rsid w:val="006B7398"/>
    <w:rsid w:val="006C0467"/>
    <w:rsid w:val="006C3C7A"/>
    <w:rsid w:val="006C3DDF"/>
    <w:rsid w:val="006C444F"/>
    <w:rsid w:val="006C5B4C"/>
    <w:rsid w:val="006C5D63"/>
    <w:rsid w:val="006C6076"/>
    <w:rsid w:val="006C6267"/>
    <w:rsid w:val="006C706F"/>
    <w:rsid w:val="006D0600"/>
    <w:rsid w:val="006D0873"/>
    <w:rsid w:val="006D1168"/>
    <w:rsid w:val="006D12A2"/>
    <w:rsid w:val="006D1BB7"/>
    <w:rsid w:val="006D1C97"/>
    <w:rsid w:val="006D26CB"/>
    <w:rsid w:val="006D2920"/>
    <w:rsid w:val="006D40E7"/>
    <w:rsid w:val="006D48BA"/>
    <w:rsid w:val="006D54FE"/>
    <w:rsid w:val="006D78A1"/>
    <w:rsid w:val="006E1AA4"/>
    <w:rsid w:val="006E2134"/>
    <w:rsid w:val="006E2A0A"/>
    <w:rsid w:val="006E2C10"/>
    <w:rsid w:val="006E2EB2"/>
    <w:rsid w:val="006E2F91"/>
    <w:rsid w:val="006E4881"/>
    <w:rsid w:val="006E6109"/>
    <w:rsid w:val="006E685F"/>
    <w:rsid w:val="006E6D28"/>
    <w:rsid w:val="006E7B57"/>
    <w:rsid w:val="006F2660"/>
    <w:rsid w:val="006F2859"/>
    <w:rsid w:val="006F28D5"/>
    <w:rsid w:val="006F38EE"/>
    <w:rsid w:val="006F3C41"/>
    <w:rsid w:val="006F4900"/>
    <w:rsid w:val="006F4C21"/>
    <w:rsid w:val="006F555B"/>
    <w:rsid w:val="00700263"/>
    <w:rsid w:val="00700773"/>
    <w:rsid w:val="007011D5"/>
    <w:rsid w:val="007020C6"/>
    <w:rsid w:val="00702169"/>
    <w:rsid w:val="00702399"/>
    <w:rsid w:val="00702B8C"/>
    <w:rsid w:val="007042EE"/>
    <w:rsid w:val="00706E9F"/>
    <w:rsid w:val="007073D1"/>
    <w:rsid w:val="00707E00"/>
    <w:rsid w:val="00710843"/>
    <w:rsid w:val="00710D07"/>
    <w:rsid w:val="00712110"/>
    <w:rsid w:val="00713327"/>
    <w:rsid w:val="00713A48"/>
    <w:rsid w:val="00714B79"/>
    <w:rsid w:val="00715881"/>
    <w:rsid w:val="00716507"/>
    <w:rsid w:val="007172FC"/>
    <w:rsid w:val="007205A1"/>
    <w:rsid w:val="00721543"/>
    <w:rsid w:val="007222A1"/>
    <w:rsid w:val="00723074"/>
    <w:rsid w:val="007236CF"/>
    <w:rsid w:val="00725CFB"/>
    <w:rsid w:val="00726E43"/>
    <w:rsid w:val="00727CEC"/>
    <w:rsid w:val="007306C4"/>
    <w:rsid w:val="007310B9"/>
    <w:rsid w:val="00731417"/>
    <w:rsid w:val="00732376"/>
    <w:rsid w:val="00732556"/>
    <w:rsid w:val="007327B7"/>
    <w:rsid w:val="007338F2"/>
    <w:rsid w:val="00734BE3"/>
    <w:rsid w:val="0073679B"/>
    <w:rsid w:val="0074165C"/>
    <w:rsid w:val="00741726"/>
    <w:rsid w:val="00742221"/>
    <w:rsid w:val="007440F2"/>
    <w:rsid w:val="007443B6"/>
    <w:rsid w:val="00745366"/>
    <w:rsid w:val="00745378"/>
    <w:rsid w:val="00746E36"/>
    <w:rsid w:val="007507B0"/>
    <w:rsid w:val="00750AF3"/>
    <w:rsid w:val="00750C20"/>
    <w:rsid w:val="0075190F"/>
    <w:rsid w:val="007522BE"/>
    <w:rsid w:val="00752D66"/>
    <w:rsid w:val="00753CA7"/>
    <w:rsid w:val="007545B1"/>
    <w:rsid w:val="007559D6"/>
    <w:rsid w:val="00755E57"/>
    <w:rsid w:val="00760036"/>
    <w:rsid w:val="00760F24"/>
    <w:rsid w:val="007619E9"/>
    <w:rsid w:val="00761A80"/>
    <w:rsid w:val="00761C6B"/>
    <w:rsid w:val="00761DFB"/>
    <w:rsid w:val="007625AA"/>
    <w:rsid w:val="0076316B"/>
    <w:rsid w:val="0076328D"/>
    <w:rsid w:val="00764595"/>
    <w:rsid w:val="00764848"/>
    <w:rsid w:val="00764CFB"/>
    <w:rsid w:val="00766583"/>
    <w:rsid w:val="0076675B"/>
    <w:rsid w:val="00767533"/>
    <w:rsid w:val="00767895"/>
    <w:rsid w:val="00767F57"/>
    <w:rsid w:val="00770A65"/>
    <w:rsid w:val="00771B3D"/>
    <w:rsid w:val="00772964"/>
    <w:rsid w:val="00772A99"/>
    <w:rsid w:val="00774958"/>
    <w:rsid w:val="0077550F"/>
    <w:rsid w:val="00775D33"/>
    <w:rsid w:val="00776034"/>
    <w:rsid w:val="00776F8A"/>
    <w:rsid w:val="00776FC3"/>
    <w:rsid w:val="00783A48"/>
    <w:rsid w:val="007847C3"/>
    <w:rsid w:val="00785503"/>
    <w:rsid w:val="0078614D"/>
    <w:rsid w:val="00787F1B"/>
    <w:rsid w:val="00790C8D"/>
    <w:rsid w:val="00791157"/>
    <w:rsid w:val="00791190"/>
    <w:rsid w:val="00791847"/>
    <w:rsid w:val="00791EB7"/>
    <w:rsid w:val="00793401"/>
    <w:rsid w:val="007937EA"/>
    <w:rsid w:val="0079546C"/>
    <w:rsid w:val="00796109"/>
    <w:rsid w:val="00796A1B"/>
    <w:rsid w:val="007A02BF"/>
    <w:rsid w:val="007A3FEA"/>
    <w:rsid w:val="007A5945"/>
    <w:rsid w:val="007B00D8"/>
    <w:rsid w:val="007B0C12"/>
    <w:rsid w:val="007B4F01"/>
    <w:rsid w:val="007B50C1"/>
    <w:rsid w:val="007B5A9A"/>
    <w:rsid w:val="007B5F62"/>
    <w:rsid w:val="007B6CA6"/>
    <w:rsid w:val="007C2B18"/>
    <w:rsid w:val="007C5B59"/>
    <w:rsid w:val="007D011C"/>
    <w:rsid w:val="007D21F7"/>
    <w:rsid w:val="007D22E2"/>
    <w:rsid w:val="007D2B6B"/>
    <w:rsid w:val="007D490B"/>
    <w:rsid w:val="007D4A80"/>
    <w:rsid w:val="007D5C83"/>
    <w:rsid w:val="007D5D33"/>
    <w:rsid w:val="007D716F"/>
    <w:rsid w:val="007E11E4"/>
    <w:rsid w:val="007E15D1"/>
    <w:rsid w:val="007E1674"/>
    <w:rsid w:val="007E1E53"/>
    <w:rsid w:val="007E2506"/>
    <w:rsid w:val="007E2C1F"/>
    <w:rsid w:val="007E3F18"/>
    <w:rsid w:val="007E5BA9"/>
    <w:rsid w:val="007E7071"/>
    <w:rsid w:val="007E7713"/>
    <w:rsid w:val="007E7DC4"/>
    <w:rsid w:val="007F00A7"/>
    <w:rsid w:val="007F0A4A"/>
    <w:rsid w:val="007F11FA"/>
    <w:rsid w:val="007F14CA"/>
    <w:rsid w:val="007F317D"/>
    <w:rsid w:val="007F3202"/>
    <w:rsid w:val="007F46F9"/>
    <w:rsid w:val="007F4821"/>
    <w:rsid w:val="007F4DFE"/>
    <w:rsid w:val="007F5E0C"/>
    <w:rsid w:val="007F623F"/>
    <w:rsid w:val="007F664D"/>
    <w:rsid w:val="007F70D6"/>
    <w:rsid w:val="00800046"/>
    <w:rsid w:val="00802A2A"/>
    <w:rsid w:val="00803847"/>
    <w:rsid w:val="00805F16"/>
    <w:rsid w:val="00806AF9"/>
    <w:rsid w:val="00806EDF"/>
    <w:rsid w:val="008077AA"/>
    <w:rsid w:val="00807B13"/>
    <w:rsid w:val="00807D23"/>
    <w:rsid w:val="008110F9"/>
    <w:rsid w:val="008117C4"/>
    <w:rsid w:val="00811D52"/>
    <w:rsid w:val="00812EF4"/>
    <w:rsid w:val="00813398"/>
    <w:rsid w:val="00813977"/>
    <w:rsid w:val="008149F9"/>
    <w:rsid w:val="0081556E"/>
    <w:rsid w:val="00815574"/>
    <w:rsid w:val="00815BB8"/>
    <w:rsid w:val="00815DE2"/>
    <w:rsid w:val="00816884"/>
    <w:rsid w:val="00817E25"/>
    <w:rsid w:val="0082052C"/>
    <w:rsid w:val="00820A8B"/>
    <w:rsid w:val="0082162C"/>
    <w:rsid w:val="008216BB"/>
    <w:rsid w:val="00821954"/>
    <w:rsid w:val="008251CA"/>
    <w:rsid w:val="008260B6"/>
    <w:rsid w:val="008261FC"/>
    <w:rsid w:val="008269EA"/>
    <w:rsid w:val="00827270"/>
    <w:rsid w:val="008322E3"/>
    <w:rsid w:val="00834045"/>
    <w:rsid w:val="008344A4"/>
    <w:rsid w:val="008370EE"/>
    <w:rsid w:val="0083741B"/>
    <w:rsid w:val="00837A8E"/>
    <w:rsid w:val="00840EF5"/>
    <w:rsid w:val="008417F6"/>
    <w:rsid w:val="0084414D"/>
    <w:rsid w:val="008447BC"/>
    <w:rsid w:val="0084500F"/>
    <w:rsid w:val="00845952"/>
    <w:rsid w:val="008461A4"/>
    <w:rsid w:val="00850A05"/>
    <w:rsid w:val="008513C6"/>
    <w:rsid w:val="00852685"/>
    <w:rsid w:val="00855625"/>
    <w:rsid w:val="0086019B"/>
    <w:rsid w:val="00863565"/>
    <w:rsid w:val="008646F5"/>
    <w:rsid w:val="00864E2A"/>
    <w:rsid w:val="008655E8"/>
    <w:rsid w:val="0086561B"/>
    <w:rsid w:val="00866F5B"/>
    <w:rsid w:val="00867426"/>
    <w:rsid w:val="008713EB"/>
    <w:rsid w:val="00875401"/>
    <w:rsid w:val="00875BAA"/>
    <w:rsid w:val="00876437"/>
    <w:rsid w:val="00877637"/>
    <w:rsid w:val="00877932"/>
    <w:rsid w:val="00877DAA"/>
    <w:rsid w:val="008804DB"/>
    <w:rsid w:val="008805AB"/>
    <w:rsid w:val="00881241"/>
    <w:rsid w:val="00882D16"/>
    <w:rsid w:val="00883076"/>
    <w:rsid w:val="00885182"/>
    <w:rsid w:val="00885783"/>
    <w:rsid w:val="00885CAF"/>
    <w:rsid w:val="00887233"/>
    <w:rsid w:val="008938EE"/>
    <w:rsid w:val="00893BE9"/>
    <w:rsid w:val="008A0C36"/>
    <w:rsid w:val="008A14D8"/>
    <w:rsid w:val="008A2D6B"/>
    <w:rsid w:val="008A3109"/>
    <w:rsid w:val="008A3604"/>
    <w:rsid w:val="008A37C2"/>
    <w:rsid w:val="008A416D"/>
    <w:rsid w:val="008A5FC5"/>
    <w:rsid w:val="008A60FA"/>
    <w:rsid w:val="008A71F0"/>
    <w:rsid w:val="008B00D6"/>
    <w:rsid w:val="008B015D"/>
    <w:rsid w:val="008B086C"/>
    <w:rsid w:val="008B109A"/>
    <w:rsid w:val="008B240D"/>
    <w:rsid w:val="008B328E"/>
    <w:rsid w:val="008B3AC3"/>
    <w:rsid w:val="008B5F27"/>
    <w:rsid w:val="008B696C"/>
    <w:rsid w:val="008C03C2"/>
    <w:rsid w:val="008C0FDE"/>
    <w:rsid w:val="008C1CDA"/>
    <w:rsid w:val="008C2C92"/>
    <w:rsid w:val="008C5FBC"/>
    <w:rsid w:val="008C68AB"/>
    <w:rsid w:val="008C69CD"/>
    <w:rsid w:val="008C7760"/>
    <w:rsid w:val="008D075D"/>
    <w:rsid w:val="008D0888"/>
    <w:rsid w:val="008D09E8"/>
    <w:rsid w:val="008D0CC7"/>
    <w:rsid w:val="008D1C00"/>
    <w:rsid w:val="008D2AC2"/>
    <w:rsid w:val="008D2AD0"/>
    <w:rsid w:val="008D462B"/>
    <w:rsid w:val="008D57E8"/>
    <w:rsid w:val="008E0A31"/>
    <w:rsid w:val="008E0FD8"/>
    <w:rsid w:val="008E1572"/>
    <w:rsid w:val="008E1BF5"/>
    <w:rsid w:val="008E38C9"/>
    <w:rsid w:val="008E3A0D"/>
    <w:rsid w:val="008E4783"/>
    <w:rsid w:val="008E49D4"/>
    <w:rsid w:val="008E4D67"/>
    <w:rsid w:val="008E5A9C"/>
    <w:rsid w:val="008F1903"/>
    <w:rsid w:val="008F1940"/>
    <w:rsid w:val="008F2CB1"/>
    <w:rsid w:val="008F5E32"/>
    <w:rsid w:val="008F6052"/>
    <w:rsid w:val="008F6F13"/>
    <w:rsid w:val="00900FFF"/>
    <w:rsid w:val="0090144A"/>
    <w:rsid w:val="00902D60"/>
    <w:rsid w:val="00902EFD"/>
    <w:rsid w:val="00903238"/>
    <w:rsid w:val="00903ECB"/>
    <w:rsid w:val="009063BF"/>
    <w:rsid w:val="00906928"/>
    <w:rsid w:val="0090756D"/>
    <w:rsid w:val="00910811"/>
    <w:rsid w:val="00910B5F"/>
    <w:rsid w:val="00911B29"/>
    <w:rsid w:val="00912B39"/>
    <w:rsid w:val="009158CA"/>
    <w:rsid w:val="009164A0"/>
    <w:rsid w:val="009206C6"/>
    <w:rsid w:val="00921BCF"/>
    <w:rsid w:val="00924E3D"/>
    <w:rsid w:val="009264E2"/>
    <w:rsid w:val="009270C2"/>
    <w:rsid w:val="00932AF7"/>
    <w:rsid w:val="009337F0"/>
    <w:rsid w:val="00933E4C"/>
    <w:rsid w:val="009350D5"/>
    <w:rsid w:val="00936B19"/>
    <w:rsid w:val="00943C5B"/>
    <w:rsid w:val="00944A5C"/>
    <w:rsid w:val="00951E2D"/>
    <w:rsid w:val="009522B2"/>
    <w:rsid w:val="00954E32"/>
    <w:rsid w:val="0095546B"/>
    <w:rsid w:val="009601DB"/>
    <w:rsid w:val="0096081F"/>
    <w:rsid w:val="009616C5"/>
    <w:rsid w:val="009621D3"/>
    <w:rsid w:val="009646F2"/>
    <w:rsid w:val="00965017"/>
    <w:rsid w:val="009656D8"/>
    <w:rsid w:val="00966160"/>
    <w:rsid w:val="009664FF"/>
    <w:rsid w:val="00966A69"/>
    <w:rsid w:val="0097177B"/>
    <w:rsid w:val="0097247E"/>
    <w:rsid w:val="00973225"/>
    <w:rsid w:val="009733D0"/>
    <w:rsid w:val="0097342D"/>
    <w:rsid w:val="00973DD0"/>
    <w:rsid w:val="00974A11"/>
    <w:rsid w:val="00975DB4"/>
    <w:rsid w:val="0097610F"/>
    <w:rsid w:val="0097614C"/>
    <w:rsid w:val="00977E6C"/>
    <w:rsid w:val="0098202B"/>
    <w:rsid w:val="0098289B"/>
    <w:rsid w:val="0098369A"/>
    <w:rsid w:val="0098392E"/>
    <w:rsid w:val="00983FFB"/>
    <w:rsid w:val="00986E05"/>
    <w:rsid w:val="00987060"/>
    <w:rsid w:val="00987E80"/>
    <w:rsid w:val="00987F5C"/>
    <w:rsid w:val="00991670"/>
    <w:rsid w:val="00991783"/>
    <w:rsid w:val="009923C2"/>
    <w:rsid w:val="00993904"/>
    <w:rsid w:val="009941D5"/>
    <w:rsid w:val="00995DF2"/>
    <w:rsid w:val="009970F0"/>
    <w:rsid w:val="00997A9C"/>
    <w:rsid w:val="00997C57"/>
    <w:rsid w:val="009A027F"/>
    <w:rsid w:val="009A1CB2"/>
    <w:rsid w:val="009A2275"/>
    <w:rsid w:val="009A3CAF"/>
    <w:rsid w:val="009A57FE"/>
    <w:rsid w:val="009A6813"/>
    <w:rsid w:val="009A758C"/>
    <w:rsid w:val="009A78D4"/>
    <w:rsid w:val="009B1026"/>
    <w:rsid w:val="009B113D"/>
    <w:rsid w:val="009B1FAB"/>
    <w:rsid w:val="009B2202"/>
    <w:rsid w:val="009B24C6"/>
    <w:rsid w:val="009B2EE5"/>
    <w:rsid w:val="009B33EE"/>
    <w:rsid w:val="009B37DE"/>
    <w:rsid w:val="009B3EF7"/>
    <w:rsid w:val="009B5BB7"/>
    <w:rsid w:val="009B5C10"/>
    <w:rsid w:val="009B7F06"/>
    <w:rsid w:val="009B7FFC"/>
    <w:rsid w:val="009C0616"/>
    <w:rsid w:val="009C1191"/>
    <w:rsid w:val="009C168C"/>
    <w:rsid w:val="009C191E"/>
    <w:rsid w:val="009C396E"/>
    <w:rsid w:val="009C3A05"/>
    <w:rsid w:val="009C4437"/>
    <w:rsid w:val="009C490D"/>
    <w:rsid w:val="009C4F3B"/>
    <w:rsid w:val="009C604B"/>
    <w:rsid w:val="009C624F"/>
    <w:rsid w:val="009C6C32"/>
    <w:rsid w:val="009C71CB"/>
    <w:rsid w:val="009D0DDE"/>
    <w:rsid w:val="009D0E14"/>
    <w:rsid w:val="009D1E8C"/>
    <w:rsid w:val="009D3127"/>
    <w:rsid w:val="009D6D1F"/>
    <w:rsid w:val="009D723F"/>
    <w:rsid w:val="009E0375"/>
    <w:rsid w:val="009E0488"/>
    <w:rsid w:val="009E0F8C"/>
    <w:rsid w:val="009E2EF8"/>
    <w:rsid w:val="009E43F8"/>
    <w:rsid w:val="009E6738"/>
    <w:rsid w:val="009E78CA"/>
    <w:rsid w:val="009E7907"/>
    <w:rsid w:val="009E7A52"/>
    <w:rsid w:val="009E7D74"/>
    <w:rsid w:val="009F00E5"/>
    <w:rsid w:val="009F0286"/>
    <w:rsid w:val="009F10AA"/>
    <w:rsid w:val="009F1ABD"/>
    <w:rsid w:val="009F2B7C"/>
    <w:rsid w:val="009F4E0F"/>
    <w:rsid w:val="009F7319"/>
    <w:rsid w:val="009F74ED"/>
    <w:rsid w:val="00A004F1"/>
    <w:rsid w:val="00A03686"/>
    <w:rsid w:val="00A040E2"/>
    <w:rsid w:val="00A0516D"/>
    <w:rsid w:val="00A05A18"/>
    <w:rsid w:val="00A0672B"/>
    <w:rsid w:val="00A10165"/>
    <w:rsid w:val="00A107F0"/>
    <w:rsid w:val="00A10925"/>
    <w:rsid w:val="00A10CE9"/>
    <w:rsid w:val="00A12B91"/>
    <w:rsid w:val="00A12CD8"/>
    <w:rsid w:val="00A15328"/>
    <w:rsid w:val="00A15CF6"/>
    <w:rsid w:val="00A16DF3"/>
    <w:rsid w:val="00A20BD7"/>
    <w:rsid w:val="00A22A00"/>
    <w:rsid w:val="00A23D59"/>
    <w:rsid w:val="00A252F7"/>
    <w:rsid w:val="00A304E6"/>
    <w:rsid w:val="00A31A92"/>
    <w:rsid w:val="00A33437"/>
    <w:rsid w:val="00A36BED"/>
    <w:rsid w:val="00A40085"/>
    <w:rsid w:val="00A418EC"/>
    <w:rsid w:val="00A42134"/>
    <w:rsid w:val="00A45781"/>
    <w:rsid w:val="00A46204"/>
    <w:rsid w:val="00A470C9"/>
    <w:rsid w:val="00A474CB"/>
    <w:rsid w:val="00A503E3"/>
    <w:rsid w:val="00A517CF"/>
    <w:rsid w:val="00A52499"/>
    <w:rsid w:val="00A52872"/>
    <w:rsid w:val="00A52EB7"/>
    <w:rsid w:val="00A52F53"/>
    <w:rsid w:val="00A53051"/>
    <w:rsid w:val="00A55130"/>
    <w:rsid w:val="00A55E8E"/>
    <w:rsid w:val="00A57B89"/>
    <w:rsid w:val="00A57F1A"/>
    <w:rsid w:val="00A6120E"/>
    <w:rsid w:val="00A62673"/>
    <w:rsid w:val="00A62D68"/>
    <w:rsid w:val="00A633DB"/>
    <w:rsid w:val="00A6343A"/>
    <w:rsid w:val="00A63C12"/>
    <w:rsid w:val="00A6436C"/>
    <w:rsid w:val="00A646E0"/>
    <w:rsid w:val="00A6740C"/>
    <w:rsid w:val="00A677B5"/>
    <w:rsid w:val="00A7031A"/>
    <w:rsid w:val="00A73441"/>
    <w:rsid w:val="00A737E8"/>
    <w:rsid w:val="00A73BD3"/>
    <w:rsid w:val="00A74659"/>
    <w:rsid w:val="00A74BE4"/>
    <w:rsid w:val="00A74DE5"/>
    <w:rsid w:val="00A7525A"/>
    <w:rsid w:val="00A75DF9"/>
    <w:rsid w:val="00A8154A"/>
    <w:rsid w:val="00A81B08"/>
    <w:rsid w:val="00A824A0"/>
    <w:rsid w:val="00A83AE9"/>
    <w:rsid w:val="00A86026"/>
    <w:rsid w:val="00A935B0"/>
    <w:rsid w:val="00A937EA"/>
    <w:rsid w:val="00A94805"/>
    <w:rsid w:val="00A955E8"/>
    <w:rsid w:val="00AA1395"/>
    <w:rsid w:val="00AA14A5"/>
    <w:rsid w:val="00AA17CB"/>
    <w:rsid w:val="00AA250B"/>
    <w:rsid w:val="00AA2694"/>
    <w:rsid w:val="00AA3260"/>
    <w:rsid w:val="00AA5661"/>
    <w:rsid w:val="00AB0C88"/>
    <w:rsid w:val="00AB385E"/>
    <w:rsid w:val="00AB3C46"/>
    <w:rsid w:val="00AB5635"/>
    <w:rsid w:val="00AB61D9"/>
    <w:rsid w:val="00AB6DC4"/>
    <w:rsid w:val="00AB701E"/>
    <w:rsid w:val="00AB71DE"/>
    <w:rsid w:val="00AB75B3"/>
    <w:rsid w:val="00AC4714"/>
    <w:rsid w:val="00AC5017"/>
    <w:rsid w:val="00AC52D1"/>
    <w:rsid w:val="00AC5679"/>
    <w:rsid w:val="00AC5B4B"/>
    <w:rsid w:val="00AC773C"/>
    <w:rsid w:val="00AD0731"/>
    <w:rsid w:val="00AD2E97"/>
    <w:rsid w:val="00AD3D27"/>
    <w:rsid w:val="00AD4127"/>
    <w:rsid w:val="00AD67DE"/>
    <w:rsid w:val="00AD7542"/>
    <w:rsid w:val="00AE02A5"/>
    <w:rsid w:val="00AE054C"/>
    <w:rsid w:val="00AE12A2"/>
    <w:rsid w:val="00AE15E7"/>
    <w:rsid w:val="00AE16D6"/>
    <w:rsid w:val="00AE1DB9"/>
    <w:rsid w:val="00AE2B84"/>
    <w:rsid w:val="00AE2D00"/>
    <w:rsid w:val="00AE2EE5"/>
    <w:rsid w:val="00AE4AB9"/>
    <w:rsid w:val="00AE55E6"/>
    <w:rsid w:val="00AE7130"/>
    <w:rsid w:val="00AE7B39"/>
    <w:rsid w:val="00AF0F76"/>
    <w:rsid w:val="00AF1B10"/>
    <w:rsid w:val="00AF283D"/>
    <w:rsid w:val="00AF29C3"/>
    <w:rsid w:val="00AF2C10"/>
    <w:rsid w:val="00AF5330"/>
    <w:rsid w:val="00AF5383"/>
    <w:rsid w:val="00AF570E"/>
    <w:rsid w:val="00AF6040"/>
    <w:rsid w:val="00AF7FBB"/>
    <w:rsid w:val="00B02398"/>
    <w:rsid w:val="00B02864"/>
    <w:rsid w:val="00B05405"/>
    <w:rsid w:val="00B07065"/>
    <w:rsid w:val="00B10280"/>
    <w:rsid w:val="00B116AD"/>
    <w:rsid w:val="00B11BC1"/>
    <w:rsid w:val="00B12120"/>
    <w:rsid w:val="00B12125"/>
    <w:rsid w:val="00B1464E"/>
    <w:rsid w:val="00B15B85"/>
    <w:rsid w:val="00B208FD"/>
    <w:rsid w:val="00B2304A"/>
    <w:rsid w:val="00B23915"/>
    <w:rsid w:val="00B23EDB"/>
    <w:rsid w:val="00B23F52"/>
    <w:rsid w:val="00B2498D"/>
    <w:rsid w:val="00B24FCD"/>
    <w:rsid w:val="00B25CA6"/>
    <w:rsid w:val="00B264C4"/>
    <w:rsid w:val="00B26661"/>
    <w:rsid w:val="00B267C6"/>
    <w:rsid w:val="00B319E1"/>
    <w:rsid w:val="00B3266C"/>
    <w:rsid w:val="00B32CB7"/>
    <w:rsid w:val="00B33A68"/>
    <w:rsid w:val="00B34E7F"/>
    <w:rsid w:val="00B37AAC"/>
    <w:rsid w:val="00B37BB7"/>
    <w:rsid w:val="00B37D75"/>
    <w:rsid w:val="00B37F4D"/>
    <w:rsid w:val="00B42899"/>
    <w:rsid w:val="00B429D7"/>
    <w:rsid w:val="00B42FE2"/>
    <w:rsid w:val="00B43531"/>
    <w:rsid w:val="00B4519B"/>
    <w:rsid w:val="00B459C1"/>
    <w:rsid w:val="00B45D29"/>
    <w:rsid w:val="00B467E3"/>
    <w:rsid w:val="00B47D13"/>
    <w:rsid w:val="00B47FFD"/>
    <w:rsid w:val="00B5055A"/>
    <w:rsid w:val="00B525B8"/>
    <w:rsid w:val="00B52865"/>
    <w:rsid w:val="00B529CC"/>
    <w:rsid w:val="00B5442B"/>
    <w:rsid w:val="00B54AE0"/>
    <w:rsid w:val="00B565A9"/>
    <w:rsid w:val="00B565DF"/>
    <w:rsid w:val="00B5685C"/>
    <w:rsid w:val="00B5785F"/>
    <w:rsid w:val="00B57C6C"/>
    <w:rsid w:val="00B61B6C"/>
    <w:rsid w:val="00B6206A"/>
    <w:rsid w:val="00B6326F"/>
    <w:rsid w:val="00B649F1"/>
    <w:rsid w:val="00B653C4"/>
    <w:rsid w:val="00B656B8"/>
    <w:rsid w:val="00B65C97"/>
    <w:rsid w:val="00B6776A"/>
    <w:rsid w:val="00B70470"/>
    <w:rsid w:val="00B71376"/>
    <w:rsid w:val="00B7191F"/>
    <w:rsid w:val="00B73827"/>
    <w:rsid w:val="00B73C2D"/>
    <w:rsid w:val="00B7443E"/>
    <w:rsid w:val="00B7582A"/>
    <w:rsid w:val="00B777E2"/>
    <w:rsid w:val="00B77883"/>
    <w:rsid w:val="00B816AD"/>
    <w:rsid w:val="00B8202F"/>
    <w:rsid w:val="00B8278C"/>
    <w:rsid w:val="00B83150"/>
    <w:rsid w:val="00B83BB4"/>
    <w:rsid w:val="00B8511E"/>
    <w:rsid w:val="00B867B6"/>
    <w:rsid w:val="00B86E39"/>
    <w:rsid w:val="00B9087A"/>
    <w:rsid w:val="00B91016"/>
    <w:rsid w:val="00B92B06"/>
    <w:rsid w:val="00B93B71"/>
    <w:rsid w:val="00B94BFF"/>
    <w:rsid w:val="00B97490"/>
    <w:rsid w:val="00B979F1"/>
    <w:rsid w:val="00B97F44"/>
    <w:rsid w:val="00BA1A55"/>
    <w:rsid w:val="00BA202B"/>
    <w:rsid w:val="00BA2443"/>
    <w:rsid w:val="00BA2857"/>
    <w:rsid w:val="00BA48F0"/>
    <w:rsid w:val="00BA5617"/>
    <w:rsid w:val="00BA6BF8"/>
    <w:rsid w:val="00BB016C"/>
    <w:rsid w:val="00BB0D33"/>
    <w:rsid w:val="00BB204D"/>
    <w:rsid w:val="00BB2E02"/>
    <w:rsid w:val="00BB4C68"/>
    <w:rsid w:val="00BB5E96"/>
    <w:rsid w:val="00BB6248"/>
    <w:rsid w:val="00BB7F83"/>
    <w:rsid w:val="00BC0B3F"/>
    <w:rsid w:val="00BC1918"/>
    <w:rsid w:val="00BC3600"/>
    <w:rsid w:val="00BC3D80"/>
    <w:rsid w:val="00BC5043"/>
    <w:rsid w:val="00BC5358"/>
    <w:rsid w:val="00BC7D9A"/>
    <w:rsid w:val="00BD0E42"/>
    <w:rsid w:val="00BD2EB4"/>
    <w:rsid w:val="00BD384E"/>
    <w:rsid w:val="00BD427B"/>
    <w:rsid w:val="00BD42A5"/>
    <w:rsid w:val="00BD752C"/>
    <w:rsid w:val="00BD7C42"/>
    <w:rsid w:val="00BE09ED"/>
    <w:rsid w:val="00BE1889"/>
    <w:rsid w:val="00BE2F6D"/>
    <w:rsid w:val="00BE3874"/>
    <w:rsid w:val="00BE394A"/>
    <w:rsid w:val="00BE45A8"/>
    <w:rsid w:val="00BE491E"/>
    <w:rsid w:val="00BE561B"/>
    <w:rsid w:val="00BE66DE"/>
    <w:rsid w:val="00BE74C3"/>
    <w:rsid w:val="00BF0AE2"/>
    <w:rsid w:val="00BF59E5"/>
    <w:rsid w:val="00BF73B8"/>
    <w:rsid w:val="00BF797D"/>
    <w:rsid w:val="00C001DC"/>
    <w:rsid w:val="00C01036"/>
    <w:rsid w:val="00C01C5B"/>
    <w:rsid w:val="00C036D8"/>
    <w:rsid w:val="00C053A0"/>
    <w:rsid w:val="00C060AD"/>
    <w:rsid w:val="00C07501"/>
    <w:rsid w:val="00C07854"/>
    <w:rsid w:val="00C07C6E"/>
    <w:rsid w:val="00C10BDD"/>
    <w:rsid w:val="00C12DC2"/>
    <w:rsid w:val="00C1307A"/>
    <w:rsid w:val="00C13C12"/>
    <w:rsid w:val="00C152D3"/>
    <w:rsid w:val="00C159E4"/>
    <w:rsid w:val="00C179B4"/>
    <w:rsid w:val="00C17BBB"/>
    <w:rsid w:val="00C20DAE"/>
    <w:rsid w:val="00C23A18"/>
    <w:rsid w:val="00C25AB7"/>
    <w:rsid w:val="00C26B2D"/>
    <w:rsid w:val="00C26D4B"/>
    <w:rsid w:val="00C2758D"/>
    <w:rsid w:val="00C304E0"/>
    <w:rsid w:val="00C307B7"/>
    <w:rsid w:val="00C307DB"/>
    <w:rsid w:val="00C30FA4"/>
    <w:rsid w:val="00C3271E"/>
    <w:rsid w:val="00C33043"/>
    <w:rsid w:val="00C331CB"/>
    <w:rsid w:val="00C33638"/>
    <w:rsid w:val="00C33B67"/>
    <w:rsid w:val="00C356A5"/>
    <w:rsid w:val="00C3684C"/>
    <w:rsid w:val="00C37EDF"/>
    <w:rsid w:val="00C40F0A"/>
    <w:rsid w:val="00C4302B"/>
    <w:rsid w:val="00C4333D"/>
    <w:rsid w:val="00C433E1"/>
    <w:rsid w:val="00C45A64"/>
    <w:rsid w:val="00C460FF"/>
    <w:rsid w:val="00C46EE6"/>
    <w:rsid w:val="00C53882"/>
    <w:rsid w:val="00C5483F"/>
    <w:rsid w:val="00C54C93"/>
    <w:rsid w:val="00C55FFD"/>
    <w:rsid w:val="00C56CE9"/>
    <w:rsid w:val="00C56FAD"/>
    <w:rsid w:val="00C579A8"/>
    <w:rsid w:val="00C57BB3"/>
    <w:rsid w:val="00C607E6"/>
    <w:rsid w:val="00C608E4"/>
    <w:rsid w:val="00C61BDE"/>
    <w:rsid w:val="00C64F46"/>
    <w:rsid w:val="00C65733"/>
    <w:rsid w:val="00C70284"/>
    <w:rsid w:val="00C70A01"/>
    <w:rsid w:val="00C7174D"/>
    <w:rsid w:val="00C72FAC"/>
    <w:rsid w:val="00C73DCA"/>
    <w:rsid w:val="00C74BB1"/>
    <w:rsid w:val="00C75C41"/>
    <w:rsid w:val="00C76961"/>
    <w:rsid w:val="00C7721C"/>
    <w:rsid w:val="00C810E6"/>
    <w:rsid w:val="00C81794"/>
    <w:rsid w:val="00C84134"/>
    <w:rsid w:val="00C846B2"/>
    <w:rsid w:val="00C85207"/>
    <w:rsid w:val="00C85E8D"/>
    <w:rsid w:val="00C91BEC"/>
    <w:rsid w:val="00C928F2"/>
    <w:rsid w:val="00C93FE0"/>
    <w:rsid w:val="00C9612D"/>
    <w:rsid w:val="00C967F0"/>
    <w:rsid w:val="00CA02D8"/>
    <w:rsid w:val="00CA0E4E"/>
    <w:rsid w:val="00CA29E7"/>
    <w:rsid w:val="00CA2EDC"/>
    <w:rsid w:val="00CA3650"/>
    <w:rsid w:val="00CA4566"/>
    <w:rsid w:val="00CA5BDE"/>
    <w:rsid w:val="00CB1F39"/>
    <w:rsid w:val="00CB20DA"/>
    <w:rsid w:val="00CB25C5"/>
    <w:rsid w:val="00CB25F4"/>
    <w:rsid w:val="00CB2A81"/>
    <w:rsid w:val="00CB3FAA"/>
    <w:rsid w:val="00CB4A8B"/>
    <w:rsid w:val="00CB536D"/>
    <w:rsid w:val="00CB5E7A"/>
    <w:rsid w:val="00CB785C"/>
    <w:rsid w:val="00CC0CFB"/>
    <w:rsid w:val="00CC2533"/>
    <w:rsid w:val="00CC2EA7"/>
    <w:rsid w:val="00CC3915"/>
    <w:rsid w:val="00CC3B3C"/>
    <w:rsid w:val="00CC423E"/>
    <w:rsid w:val="00CC534E"/>
    <w:rsid w:val="00CC5EC7"/>
    <w:rsid w:val="00CC6C08"/>
    <w:rsid w:val="00CD1C3F"/>
    <w:rsid w:val="00CD6430"/>
    <w:rsid w:val="00CE042E"/>
    <w:rsid w:val="00CE06F7"/>
    <w:rsid w:val="00CE098B"/>
    <w:rsid w:val="00CE3313"/>
    <w:rsid w:val="00CE68DD"/>
    <w:rsid w:val="00CF2038"/>
    <w:rsid w:val="00CF2425"/>
    <w:rsid w:val="00CF37C5"/>
    <w:rsid w:val="00CF3D03"/>
    <w:rsid w:val="00CF412D"/>
    <w:rsid w:val="00CF5919"/>
    <w:rsid w:val="00CF5D33"/>
    <w:rsid w:val="00CF5F9B"/>
    <w:rsid w:val="00D020BC"/>
    <w:rsid w:val="00D024B1"/>
    <w:rsid w:val="00D02B5A"/>
    <w:rsid w:val="00D02C37"/>
    <w:rsid w:val="00D032DF"/>
    <w:rsid w:val="00D033D8"/>
    <w:rsid w:val="00D0386A"/>
    <w:rsid w:val="00D050A0"/>
    <w:rsid w:val="00D1021D"/>
    <w:rsid w:val="00D10E35"/>
    <w:rsid w:val="00D10FF1"/>
    <w:rsid w:val="00D11059"/>
    <w:rsid w:val="00D11D2B"/>
    <w:rsid w:val="00D125E1"/>
    <w:rsid w:val="00D13950"/>
    <w:rsid w:val="00D14BEC"/>
    <w:rsid w:val="00D153FE"/>
    <w:rsid w:val="00D1586D"/>
    <w:rsid w:val="00D15D02"/>
    <w:rsid w:val="00D15E9F"/>
    <w:rsid w:val="00D16898"/>
    <w:rsid w:val="00D16923"/>
    <w:rsid w:val="00D20A3F"/>
    <w:rsid w:val="00D2186B"/>
    <w:rsid w:val="00D21A59"/>
    <w:rsid w:val="00D2275B"/>
    <w:rsid w:val="00D26920"/>
    <w:rsid w:val="00D27DF1"/>
    <w:rsid w:val="00D30AB3"/>
    <w:rsid w:val="00D30C0C"/>
    <w:rsid w:val="00D31A49"/>
    <w:rsid w:val="00D3242A"/>
    <w:rsid w:val="00D32E28"/>
    <w:rsid w:val="00D33D22"/>
    <w:rsid w:val="00D3429B"/>
    <w:rsid w:val="00D359D0"/>
    <w:rsid w:val="00D362CF"/>
    <w:rsid w:val="00D374B6"/>
    <w:rsid w:val="00D37548"/>
    <w:rsid w:val="00D402DC"/>
    <w:rsid w:val="00D412D9"/>
    <w:rsid w:val="00D42772"/>
    <w:rsid w:val="00D42BA3"/>
    <w:rsid w:val="00D42CAE"/>
    <w:rsid w:val="00D43365"/>
    <w:rsid w:val="00D44EB1"/>
    <w:rsid w:val="00D44F84"/>
    <w:rsid w:val="00D4561B"/>
    <w:rsid w:val="00D457E8"/>
    <w:rsid w:val="00D46A76"/>
    <w:rsid w:val="00D47DD0"/>
    <w:rsid w:val="00D50B8F"/>
    <w:rsid w:val="00D5102F"/>
    <w:rsid w:val="00D52067"/>
    <w:rsid w:val="00D575A2"/>
    <w:rsid w:val="00D600D0"/>
    <w:rsid w:val="00D60716"/>
    <w:rsid w:val="00D614C1"/>
    <w:rsid w:val="00D617A1"/>
    <w:rsid w:val="00D61897"/>
    <w:rsid w:val="00D6233A"/>
    <w:rsid w:val="00D627F2"/>
    <w:rsid w:val="00D64CCF"/>
    <w:rsid w:val="00D65ACC"/>
    <w:rsid w:val="00D66456"/>
    <w:rsid w:val="00D66C41"/>
    <w:rsid w:val="00D67D19"/>
    <w:rsid w:val="00D7047F"/>
    <w:rsid w:val="00D70B22"/>
    <w:rsid w:val="00D71A26"/>
    <w:rsid w:val="00D73A26"/>
    <w:rsid w:val="00D73B50"/>
    <w:rsid w:val="00D7788F"/>
    <w:rsid w:val="00D77C7D"/>
    <w:rsid w:val="00D80D09"/>
    <w:rsid w:val="00D810AD"/>
    <w:rsid w:val="00D8246B"/>
    <w:rsid w:val="00D85E3D"/>
    <w:rsid w:val="00D864BA"/>
    <w:rsid w:val="00D864C8"/>
    <w:rsid w:val="00D86C35"/>
    <w:rsid w:val="00D87B0D"/>
    <w:rsid w:val="00D87B26"/>
    <w:rsid w:val="00D90BAA"/>
    <w:rsid w:val="00D92BA0"/>
    <w:rsid w:val="00D93392"/>
    <w:rsid w:val="00D94915"/>
    <w:rsid w:val="00D9529B"/>
    <w:rsid w:val="00D9540C"/>
    <w:rsid w:val="00D959CA"/>
    <w:rsid w:val="00D95C58"/>
    <w:rsid w:val="00D97787"/>
    <w:rsid w:val="00DA1286"/>
    <w:rsid w:val="00DA1B0B"/>
    <w:rsid w:val="00DA25A1"/>
    <w:rsid w:val="00DA2718"/>
    <w:rsid w:val="00DA2C53"/>
    <w:rsid w:val="00DA31CC"/>
    <w:rsid w:val="00DA37E7"/>
    <w:rsid w:val="00DA39A4"/>
    <w:rsid w:val="00DA75CC"/>
    <w:rsid w:val="00DA77F8"/>
    <w:rsid w:val="00DA7A5E"/>
    <w:rsid w:val="00DA7DBC"/>
    <w:rsid w:val="00DB15E3"/>
    <w:rsid w:val="00DB240A"/>
    <w:rsid w:val="00DB24E3"/>
    <w:rsid w:val="00DB26EB"/>
    <w:rsid w:val="00DB2C9E"/>
    <w:rsid w:val="00DB423B"/>
    <w:rsid w:val="00DB5894"/>
    <w:rsid w:val="00DB5A9B"/>
    <w:rsid w:val="00DB6A7E"/>
    <w:rsid w:val="00DC0A5B"/>
    <w:rsid w:val="00DC2CB2"/>
    <w:rsid w:val="00DC3144"/>
    <w:rsid w:val="00DC37DB"/>
    <w:rsid w:val="00DC47FA"/>
    <w:rsid w:val="00DC75E4"/>
    <w:rsid w:val="00DD3F1C"/>
    <w:rsid w:val="00DD4520"/>
    <w:rsid w:val="00DD59E7"/>
    <w:rsid w:val="00DD5B22"/>
    <w:rsid w:val="00DD6187"/>
    <w:rsid w:val="00DE087C"/>
    <w:rsid w:val="00DE1606"/>
    <w:rsid w:val="00DE1D25"/>
    <w:rsid w:val="00DE2298"/>
    <w:rsid w:val="00DE3FAB"/>
    <w:rsid w:val="00DE4E80"/>
    <w:rsid w:val="00DE619C"/>
    <w:rsid w:val="00DE7529"/>
    <w:rsid w:val="00DE7908"/>
    <w:rsid w:val="00DF0A60"/>
    <w:rsid w:val="00DF0CDB"/>
    <w:rsid w:val="00DF1331"/>
    <w:rsid w:val="00DF1752"/>
    <w:rsid w:val="00DF3620"/>
    <w:rsid w:val="00DF3B90"/>
    <w:rsid w:val="00DF3C9D"/>
    <w:rsid w:val="00DF54C3"/>
    <w:rsid w:val="00DF59B2"/>
    <w:rsid w:val="00DF5FD4"/>
    <w:rsid w:val="00DF679F"/>
    <w:rsid w:val="00E00837"/>
    <w:rsid w:val="00E01210"/>
    <w:rsid w:val="00E026C1"/>
    <w:rsid w:val="00E02F24"/>
    <w:rsid w:val="00E037BB"/>
    <w:rsid w:val="00E03E25"/>
    <w:rsid w:val="00E050CD"/>
    <w:rsid w:val="00E063F9"/>
    <w:rsid w:val="00E07CBD"/>
    <w:rsid w:val="00E13852"/>
    <w:rsid w:val="00E13FB2"/>
    <w:rsid w:val="00E14BC9"/>
    <w:rsid w:val="00E15DFB"/>
    <w:rsid w:val="00E16378"/>
    <w:rsid w:val="00E16BF0"/>
    <w:rsid w:val="00E17700"/>
    <w:rsid w:val="00E204F2"/>
    <w:rsid w:val="00E20BF8"/>
    <w:rsid w:val="00E20ECF"/>
    <w:rsid w:val="00E218C3"/>
    <w:rsid w:val="00E21DC2"/>
    <w:rsid w:val="00E2246F"/>
    <w:rsid w:val="00E22745"/>
    <w:rsid w:val="00E23D68"/>
    <w:rsid w:val="00E24423"/>
    <w:rsid w:val="00E247DB"/>
    <w:rsid w:val="00E2773D"/>
    <w:rsid w:val="00E3233D"/>
    <w:rsid w:val="00E32509"/>
    <w:rsid w:val="00E32DBC"/>
    <w:rsid w:val="00E3356E"/>
    <w:rsid w:val="00E33D2D"/>
    <w:rsid w:val="00E34287"/>
    <w:rsid w:val="00E3487F"/>
    <w:rsid w:val="00E35FAD"/>
    <w:rsid w:val="00E3692B"/>
    <w:rsid w:val="00E404D9"/>
    <w:rsid w:val="00E41CAC"/>
    <w:rsid w:val="00E43B00"/>
    <w:rsid w:val="00E43BB8"/>
    <w:rsid w:val="00E43C87"/>
    <w:rsid w:val="00E4531E"/>
    <w:rsid w:val="00E474C6"/>
    <w:rsid w:val="00E534FE"/>
    <w:rsid w:val="00E53B0D"/>
    <w:rsid w:val="00E54477"/>
    <w:rsid w:val="00E54DE6"/>
    <w:rsid w:val="00E5618B"/>
    <w:rsid w:val="00E565BA"/>
    <w:rsid w:val="00E57DDE"/>
    <w:rsid w:val="00E6016A"/>
    <w:rsid w:val="00E6115E"/>
    <w:rsid w:val="00E62ED5"/>
    <w:rsid w:val="00E6398C"/>
    <w:rsid w:val="00E676A4"/>
    <w:rsid w:val="00E71281"/>
    <w:rsid w:val="00E7262B"/>
    <w:rsid w:val="00E72A56"/>
    <w:rsid w:val="00E7434C"/>
    <w:rsid w:val="00E7469E"/>
    <w:rsid w:val="00E746C8"/>
    <w:rsid w:val="00E76B9B"/>
    <w:rsid w:val="00E76F38"/>
    <w:rsid w:val="00E842F7"/>
    <w:rsid w:val="00E84C43"/>
    <w:rsid w:val="00E86015"/>
    <w:rsid w:val="00E8713C"/>
    <w:rsid w:val="00E906BC"/>
    <w:rsid w:val="00E90CAF"/>
    <w:rsid w:val="00E9344B"/>
    <w:rsid w:val="00E9595F"/>
    <w:rsid w:val="00E970E7"/>
    <w:rsid w:val="00E97A29"/>
    <w:rsid w:val="00E97FB6"/>
    <w:rsid w:val="00EA126C"/>
    <w:rsid w:val="00EA21B2"/>
    <w:rsid w:val="00EA22D7"/>
    <w:rsid w:val="00EA2697"/>
    <w:rsid w:val="00EA2792"/>
    <w:rsid w:val="00EA3D95"/>
    <w:rsid w:val="00EA5306"/>
    <w:rsid w:val="00EA667E"/>
    <w:rsid w:val="00EA6A17"/>
    <w:rsid w:val="00EB0A93"/>
    <w:rsid w:val="00EB0E01"/>
    <w:rsid w:val="00EB1B65"/>
    <w:rsid w:val="00EB25E4"/>
    <w:rsid w:val="00EB2900"/>
    <w:rsid w:val="00EB3795"/>
    <w:rsid w:val="00EB4B23"/>
    <w:rsid w:val="00EB7368"/>
    <w:rsid w:val="00EB747F"/>
    <w:rsid w:val="00EC0314"/>
    <w:rsid w:val="00EC14BD"/>
    <w:rsid w:val="00EC1892"/>
    <w:rsid w:val="00EC22D1"/>
    <w:rsid w:val="00EC269C"/>
    <w:rsid w:val="00EC3B6E"/>
    <w:rsid w:val="00EC4BA4"/>
    <w:rsid w:val="00EC6657"/>
    <w:rsid w:val="00EC684D"/>
    <w:rsid w:val="00EC75C5"/>
    <w:rsid w:val="00ED08CA"/>
    <w:rsid w:val="00ED114E"/>
    <w:rsid w:val="00ED1FB7"/>
    <w:rsid w:val="00ED2B51"/>
    <w:rsid w:val="00ED311B"/>
    <w:rsid w:val="00ED3423"/>
    <w:rsid w:val="00ED35E6"/>
    <w:rsid w:val="00ED4D9A"/>
    <w:rsid w:val="00ED4DFD"/>
    <w:rsid w:val="00ED5A1D"/>
    <w:rsid w:val="00ED7881"/>
    <w:rsid w:val="00EE26CF"/>
    <w:rsid w:val="00EE2A6D"/>
    <w:rsid w:val="00EE4940"/>
    <w:rsid w:val="00EE5902"/>
    <w:rsid w:val="00EE6470"/>
    <w:rsid w:val="00EF0DF7"/>
    <w:rsid w:val="00EF3DC3"/>
    <w:rsid w:val="00EF49B2"/>
    <w:rsid w:val="00EF5611"/>
    <w:rsid w:val="00EF675B"/>
    <w:rsid w:val="00EF7869"/>
    <w:rsid w:val="00EF7C44"/>
    <w:rsid w:val="00F00816"/>
    <w:rsid w:val="00F00F24"/>
    <w:rsid w:val="00F01B95"/>
    <w:rsid w:val="00F0265E"/>
    <w:rsid w:val="00F02700"/>
    <w:rsid w:val="00F02B2F"/>
    <w:rsid w:val="00F02FF9"/>
    <w:rsid w:val="00F039CA"/>
    <w:rsid w:val="00F04184"/>
    <w:rsid w:val="00F058EC"/>
    <w:rsid w:val="00F063AF"/>
    <w:rsid w:val="00F0690A"/>
    <w:rsid w:val="00F11581"/>
    <w:rsid w:val="00F11917"/>
    <w:rsid w:val="00F12761"/>
    <w:rsid w:val="00F127EE"/>
    <w:rsid w:val="00F14916"/>
    <w:rsid w:val="00F1567E"/>
    <w:rsid w:val="00F17014"/>
    <w:rsid w:val="00F22998"/>
    <w:rsid w:val="00F22DF4"/>
    <w:rsid w:val="00F23CE9"/>
    <w:rsid w:val="00F23E46"/>
    <w:rsid w:val="00F24A27"/>
    <w:rsid w:val="00F24E23"/>
    <w:rsid w:val="00F25350"/>
    <w:rsid w:val="00F255B1"/>
    <w:rsid w:val="00F25AC0"/>
    <w:rsid w:val="00F261AF"/>
    <w:rsid w:val="00F31434"/>
    <w:rsid w:val="00F315F7"/>
    <w:rsid w:val="00F31956"/>
    <w:rsid w:val="00F34463"/>
    <w:rsid w:val="00F3519E"/>
    <w:rsid w:val="00F35419"/>
    <w:rsid w:val="00F359D9"/>
    <w:rsid w:val="00F3701C"/>
    <w:rsid w:val="00F46E64"/>
    <w:rsid w:val="00F50DE3"/>
    <w:rsid w:val="00F529D5"/>
    <w:rsid w:val="00F54F7A"/>
    <w:rsid w:val="00F57225"/>
    <w:rsid w:val="00F57E95"/>
    <w:rsid w:val="00F600A5"/>
    <w:rsid w:val="00F608A9"/>
    <w:rsid w:val="00F60D1E"/>
    <w:rsid w:val="00F615E8"/>
    <w:rsid w:val="00F6176A"/>
    <w:rsid w:val="00F628F8"/>
    <w:rsid w:val="00F62B9D"/>
    <w:rsid w:val="00F63097"/>
    <w:rsid w:val="00F6313C"/>
    <w:rsid w:val="00F65E3F"/>
    <w:rsid w:val="00F66CFF"/>
    <w:rsid w:val="00F670D2"/>
    <w:rsid w:val="00F673CD"/>
    <w:rsid w:val="00F675C8"/>
    <w:rsid w:val="00F70610"/>
    <w:rsid w:val="00F71709"/>
    <w:rsid w:val="00F72A4C"/>
    <w:rsid w:val="00F72BE0"/>
    <w:rsid w:val="00F73952"/>
    <w:rsid w:val="00F7459F"/>
    <w:rsid w:val="00F76F30"/>
    <w:rsid w:val="00F80164"/>
    <w:rsid w:val="00F80680"/>
    <w:rsid w:val="00F809CC"/>
    <w:rsid w:val="00F829A8"/>
    <w:rsid w:val="00F82CAC"/>
    <w:rsid w:val="00F830CA"/>
    <w:rsid w:val="00F844C4"/>
    <w:rsid w:val="00F862BE"/>
    <w:rsid w:val="00F901AC"/>
    <w:rsid w:val="00F9051A"/>
    <w:rsid w:val="00F90C41"/>
    <w:rsid w:val="00F916FD"/>
    <w:rsid w:val="00F9173B"/>
    <w:rsid w:val="00F93071"/>
    <w:rsid w:val="00F93D54"/>
    <w:rsid w:val="00F962C3"/>
    <w:rsid w:val="00F96B3D"/>
    <w:rsid w:val="00F96BB9"/>
    <w:rsid w:val="00F9745A"/>
    <w:rsid w:val="00F97D90"/>
    <w:rsid w:val="00FA0B55"/>
    <w:rsid w:val="00FA0C9C"/>
    <w:rsid w:val="00FA1857"/>
    <w:rsid w:val="00FA2A5C"/>
    <w:rsid w:val="00FA4214"/>
    <w:rsid w:val="00FA5462"/>
    <w:rsid w:val="00FA5BD7"/>
    <w:rsid w:val="00FA6126"/>
    <w:rsid w:val="00FB09DE"/>
    <w:rsid w:val="00FB1DA7"/>
    <w:rsid w:val="00FB2E0B"/>
    <w:rsid w:val="00FB5844"/>
    <w:rsid w:val="00FB6DBD"/>
    <w:rsid w:val="00FB712A"/>
    <w:rsid w:val="00FB74FE"/>
    <w:rsid w:val="00FB76C3"/>
    <w:rsid w:val="00FC018B"/>
    <w:rsid w:val="00FC120E"/>
    <w:rsid w:val="00FC1229"/>
    <w:rsid w:val="00FC1429"/>
    <w:rsid w:val="00FC1AC7"/>
    <w:rsid w:val="00FC1C73"/>
    <w:rsid w:val="00FC2601"/>
    <w:rsid w:val="00FC2A5F"/>
    <w:rsid w:val="00FC4655"/>
    <w:rsid w:val="00FC468A"/>
    <w:rsid w:val="00FC7468"/>
    <w:rsid w:val="00FC7CE1"/>
    <w:rsid w:val="00FD2997"/>
    <w:rsid w:val="00FD3CE5"/>
    <w:rsid w:val="00FD4302"/>
    <w:rsid w:val="00FD47A5"/>
    <w:rsid w:val="00FE15AD"/>
    <w:rsid w:val="00FE1749"/>
    <w:rsid w:val="00FE26B5"/>
    <w:rsid w:val="00FE5405"/>
    <w:rsid w:val="00FE608D"/>
    <w:rsid w:val="00FE6A01"/>
    <w:rsid w:val="00FF0561"/>
    <w:rsid w:val="00FF0EAA"/>
    <w:rsid w:val="00FF106E"/>
    <w:rsid w:val="00FF1CB8"/>
    <w:rsid w:val="00FF209A"/>
    <w:rsid w:val="00FF3A31"/>
    <w:rsid w:val="00FF3A3D"/>
    <w:rsid w:val="00FF40B2"/>
    <w:rsid w:val="00FF42F1"/>
    <w:rsid w:val="00FF4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WW8Num2z0">
    <w:name w:val="WW-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
    <w:name w:val="WW-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
    <w:name w:val="WW-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WW8Num5z0">
    <w:name w:val="WW-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WW8Num6z0">
    <w:name w:val="WW-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WW8Num8z0">
    <w:name w:val="WW-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WW8Num9z0">
    <w:name w:val="WW-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WW8Num10z0">
    <w:name w:val="WW-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WW8Num11z0">
    <w:name w:val="WW-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DefaultParagraphFont">
    <w:name w:val="WW-Default Paragraph Font"/>
  </w:style>
  <w:style w:type="paragraph" w:styleId="BodyText">
    <w:name w:val="Body Text"/>
    <w:basedOn w:val="Normal"/>
    <w:pPr>
      <w:spacing w:after="120"/>
    </w:pPr>
  </w:style>
  <w:style w:type="paragraph" w:styleId="List">
    <w:name w:val="List"/>
    <w:basedOn w:val="BodyText"/>
    <w:rPr>
      <w:rFonts w:cs="Lucidasans"/>
    </w:rPr>
  </w:style>
  <w:style w:type="paragraph" w:customStyle="1" w:styleId="Caption1">
    <w:name w:val="Caption1"/>
    <w:basedOn w:val="Normal"/>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customStyle="1" w:styleId="WW-Caption">
    <w:name w:val="WW-Caption"/>
    <w:basedOn w:val="Normal"/>
    <w:pPr>
      <w:suppressLineNumbers/>
      <w:spacing w:before="120" w:after="120"/>
    </w:pPr>
    <w:rPr>
      <w:rFonts w:cs="Lucidasans"/>
      <w:i/>
      <w:iCs/>
      <w:sz w:val="20"/>
      <w:szCs w:val="20"/>
    </w:rPr>
  </w:style>
  <w:style w:type="paragraph" w:customStyle="1" w:styleId="WW-Index">
    <w:name w:val="WW-Index"/>
    <w:basedOn w:val="Normal"/>
    <w:pPr>
      <w:suppressLineNumbers/>
    </w:pPr>
    <w:rPr>
      <w:rFonts w:cs="Lucidasans"/>
    </w:rPr>
  </w:style>
  <w:style w:type="paragraph" w:customStyle="1" w:styleId="WW-PlainText">
    <w:name w:val="WW-Plain Text"/>
    <w:basedOn w:val="Normal"/>
    <w:rPr>
      <w:rFonts w:ascii="Courier New" w:hAnsi="Courier New" w:cs="Courier New"/>
      <w:sz w:val="20"/>
      <w:szCs w:val="20"/>
    </w:rPr>
  </w:style>
  <w:style w:type="paragraph" w:styleId="Header">
    <w:name w:val="header"/>
    <w:basedOn w:val="Normal"/>
    <w:link w:val="HeaderChar"/>
    <w:uiPriority w:val="99"/>
    <w:rsid w:val="00A23D59"/>
    <w:pPr>
      <w:tabs>
        <w:tab w:val="center" w:pos="4513"/>
        <w:tab w:val="right" w:pos="9026"/>
      </w:tabs>
    </w:pPr>
  </w:style>
  <w:style w:type="character" w:customStyle="1" w:styleId="HeaderChar">
    <w:name w:val="Header Char"/>
    <w:link w:val="Header"/>
    <w:uiPriority w:val="99"/>
    <w:rsid w:val="00A23D59"/>
    <w:rPr>
      <w:sz w:val="24"/>
      <w:szCs w:val="24"/>
      <w:lang w:eastAsia="ar-SA"/>
    </w:rPr>
  </w:style>
  <w:style w:type="paragraph" w:styleId="Footer">
    <w:name w:val="footer"/>
    <w:basedOn w:val="Normal"/>
    <w:link w:val="FooterChar"/>
    <w:uiPriority w:val="99"/>
    <w:rsid w:val="00A23D59"/>
    <w:pPr>
      <w:tabs>
        <w:tab w:val="center" w:pos="4513"/>
        <w:tab w:val="right" w:pos="9026"/>
      </w:tabs>
    </w:pPr>
  </w:style>
  <w:style w:type="character" w:customStyle="1" w:styleId="FooterChar">
    <w:name w:val="Footer Char"/>
    <w:link w:val="Footer"/>
    <w:uiPriority w:val="99"/>
    <w:rsid w:val="00A23D59"/>
    <w:rPr>
      <w:sz w:val="24"/>
      <w:szCs w:val="24"/>
      <w:lang w:eastAsia="ar-SA"/>
    </w:rPr>
  </w:style>
  <w:style w:type="paragraph" w:styleId="BalloonText">
    <w:name w:val="Balloon Text"/>
    <w:basedOn w:val="Normal"/>
    <w:link w:val="BalloonTextChar"/>
    <w:rsid w:val="00A23D59"/>
    <w:rPr>
      <w:rFonts w:ascii="Tahoma" w:hAnsi="Tahoma" w:cs="Tahoma"/>
      <w:sz w:val="16"/>
      <w:szCs w:val="16"/>
    </w:rPr>
  </w:style>
  <w:style w:type="character" w:customStyle="1" w:styleId="BalloonTextChar">
    <w:name w:val="Balloon Text Char"/>
    <w:link w:val="BalloonText"/>
    <w:rsid w:val="00A23D59"/>
    <w:rPr>
      <w:rFonts w:ascii="Tahoma" w:hAnsi="Tahoma" w:cs="Tahoma"/>
      <w:sz w:val="16"/>
      <w:szCs w:val="16"/>
      <w:lang w:eastAsia="ar-SA"/>
    </w:rPr>
  </w:style>
  <w:style w:type="table" w:styleId="TableGrid">
    <w:name w:val="Table Grid"/>
    <w:basedOn w:val="TableNormal"/>
    <w:rsid w:val="0038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872"/>
    <w:rPr>
      <w:color w:val="0000FF"/>
      <w:u w:val="single"/>
    </w:rPr>
  </w:style>
  <w:style w:type="character" w:styleId="FollowedHyperlink">
    <w:name w:val="FollowedHyperlink"/>
    <w:rsid w:val="002D1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WW8Num2z0">
    <w:name w:val="WW-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
    <w:name w:val="WW-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
    <w:name w:val="WW-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WW8Num5z0">
    <w:name w:val="WW-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WW8Num6z0">
    <w:name w:val="WW-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WW8Num8z0">
    <w:name w:val="WW-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WW8Num9z0">
    <w:name w:val="WW-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WW8Num10z0">
    <w:name w:val="WW-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WW8Num11z0">
    <w:name w:val="WW-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DefaultParagraphFont">
    <w:name w:val="WW-Default Paragraph Font"/>
  </w:style>
  <w:style w:type="paragraph" w:styleId="BodyText">
    <w:name w:val="Body Text"/>
    <w:basedOn w:val="Normal"/>
    <w:pPr>
      <w:spacing w:after="120"/>
    </w:pPr>
  </w:style>
  <w:style w:type="paragraph" w:styleId="List">
    <w:name w:val="List"/>
    <w:basedOn w:val="BodyText"/>
    <w:rPr>
      <w:rFonts w:cs="Lucidasans"/>
    </w:rPr>
  </w:style>
  <w:style w:type="paragraph" w:customStyle="1" w:styleId="Caption1">
    <w:name w:val="Caption1"/>
    <w:basedOn w:val="Normal"/>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customStyle="1" w:styleId="WW-Caption">
    <w:name w:val="WW-Caption"/>
    <w:basedOn w:val="Normal"/>
    <w:pPr>
      <w:suppressLineNumbers/>
      <w:spacing w:before="120" w:after="120"/>
    </w:pPr>
    <w:rPr>
      <w:rFonts w:cs="Lucidasans"/>
      <w:i/>
      <w:iCs/>
      <w:sz w:val="20"/>
      <w:szCs w:val="20"/>
    </w:rPr>
  </w:style>
  <w:style w:type="paragraph" w:customStyle="1" w:styleId="WW-Index">
    <w:name w:val="WW-Index"/>
    <w:basedOn w:val="Normal"/>
    <w:pPr>
      <w:suppressLineNumbers/>
    </w:pPr>
    <w:rPr>
      <w:rFonts w:cs="Lucidasans"/>
    </w:rPr>
  </w:style>
  <w:style w:type="paragraph" w:customStyle="1" w:styleId="WW-PlainText">
    <w:name w:val="WW-Plain Text"/>
    <w:basedOn w:val="Normal"/>
    <w:rPr>
      <w:rFonts w:ascii="Courier New" w:hAnsi="Courier New" w:cs="Courier New"/>
      <w:sz w:val="20"/>
      <w:szCs w:val="20"/>
    </w:rPr>
  </w:style>
  <w:style w:type="paragraph" w:styleId="Header">
    <w:name w:val="header"/>
    <w:basedOn w:val="Normal"/>
    <w:link w:val="HeaderChar"/>
    <w:uiPriority w:val="99"/>
    <w:rsid w:val="00A23D59"/>
    <w:pPr>
      <w:tabs>
        <w:tab w:val="center" w:pos="4513"/>
        <w:tab w:val="right" w:pos="9026"/>
      </w:tabs>
    </w:pPr>
  </w:style>
  <w:style w:type="character" w:customStyle="1" w:styleId="HeaderChar">
    <w:name w:val="Header Char"/>
    <w:link w:val="Header"/>
    <w:uiPriority w:val="99"/>
    <w:rsid w:val="00A23D59"/>
    <w:rPr>
      <w:sz w:val="24"/>
      <w:szCs w:val="24"/>
      <w:lang w:eastAsia="ar-SA"/>
    </w:rPr>
  </w:style>
  <w:style w:type="paragraph" w:styleId="Footer">
    <w:name w:val="footer"/>
    <w:basedOn w:val="Normal"/>
    <w:link w:val="FooterChar"/>
    <w:uiPriority w:val="99"/>
    <w:rsid w:val="00A23D59"/>
    <w:pPr>
      <w:tabs>
        <w:tab w:val="center" w:pos="4513"/>
        <w:tab w:val="right" w:pos="9026"/>
      </w:tabs>
    </w:pPr>
  </w:style>
  <w:style w:type="character" w:customStyle="1" w:styleId="FooterChar">
    <w:name w:val="Footer Char"/>
    <w:link w:val="Footer"/>
    <w:uiPriority w:val="99"/>
    <w:rsid w:val="00A23D59"/>
    <w:rPr>
      <w:sz w:val="24"/>
      <w:szCs w:val="24"/>
      <w:lang w:eastAsia="ar-SA"/>
    </w:rPr>
  </w:style>
  <w:style w:type="paragraph" w:styleId="BalloonText">
    <w:name w:val="Balloon Text"/>
    <w:basedOn w:val="Normal"/>
    <w:link w:val="BalloonTextChar"/>
    <w:rsid w:val="00A23D59"/>
    <w:rPr>
      <w:rFonts w:ascii="Tahoma" w:hAnsi="Tahoma" w:cs="Tahoma"/>
      <w:sz w:val="16"/>
      <w:szCs w:val="16"/>
    </w:rPr>
  </w:style>
  <w:style w:type="character" w:customStyle="1" w:styleId="BalloonTextChar">
    <w:name w:val="Balloon Text Char"/>
    <w:link w:val="BalloonText"/>
    <w:rsid w:val="00A23D59"/>
    <w:rPr>
      <w:rFonts w:ascii="Tahoma" w:hAnsi="Tahoma" w:cs="Tahoma"/>
      <w:sz w:val="16"/>
      <w:szCs w:val="16"/>
      <w:lang w:eastAsia="ar-SA"/>
    </w:rPr>
  </w:style>
  <w:style w:type="table" w:styleId="TableGrid">
    <w:name w:val="Table Grid"/>
    <w:basedOn w:val="TableNormal"/>
    <w:rsid w:val="0038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872"/>
    <w:rPr>
      <w:color w:val="0000FF"/>
      <w:u w:val="single"/>
    </w:rPr>
  </w:style>
  <w:style w:type="character" w:styleId="FollowedHyperlink">
    <w:name w:val="FollowedHyperlink"/>
    <w:rsid w:val="002D1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unculoid.com/" TargetMode="External"/><Relationship Id="rId13" Type="http://schemas.openxmlformats.org/officeDocument/2006/relationships/hyperlink" Target="https://www.linkedin.com/in/john-sincoc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in/john-sinco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ss@mensa.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in/john-sincock" TargetMode="External"/><Relationship Id="rId4" Type="http://schemas.openxmlformats.org/officeDocument/2006/relationships/settings" Target="settings.xml"/><Relationship Id="rId9" Type="http://schemas.openxmlformats.org/officeDocument/2006/relationships/hyperlink" Target="https://github.com/SupremeG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jss@men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John Sincock's CV</vt:lpstr>
    </vt:vector>
  </TitlesOfParts>
  <Company>EDS: UAF</Company>
  <LinksUpToDate>false</LinksUpToDate>
  <CharactersWithSpaces>9918</CharactersWithSpaces>
  <SharedDoc>false</SharedDoc>
  <HLinks>
    <vt:vector size="42" baseType="variant">
      <vt:variant>
        <vt:i4>1441861</vt:i4>
      </vt:variant>
      <vt:variant>
        <vt:i4>15</vt:i4>
      </vt:variant>
      <vt:variant>
        <vt:i4>0</vt:i4>
      </vt:variant>
      <vt:variant>
        <vt:i4>5</vt:i4>
      </vt:variant>
      <vt:variant>
        <vt:lpwstr>https://github.com/SupremeGit</vt:lpwstr>
      </vt:variant>
      <vt:variant>
        <vt:lpwstr/>
      </vt:variant>
      <vt:variant>
        <vt:i4>1048584</vt:i4>
      </vt:variant>
      <vt:variant>
        <vt:i4>12</vt:i4>
      </vt:variant>
      <vt:variant>
        <vt:i4>0</vt:i4>
      </vt:variant>
      <vt:variant>
        <vt:i4>5</vt:i4>
      </vt:variant>
      <vt:variant>
        <vt:lpwstr>https://www.linkedin.com/in/john-sincock</vt:lpwstr>
      </vt:variant>
      <vt:variant>
        <vt:lpwstr/>
      </vt:variant>
      <vt:variant>
        <vt:i4>7340061</vt:i4>
      </vt:variant>
      <vt:variant>
        <vt:i4>9</vt:i4>
      </vt:variant>
      <vt:variant>
        <vt:i4>0</vt:i4>
      </vt:variant>
      <vt:variant>
        <vt:i4>5</vt:i4>
      </vt:variant>
      <vt:variant>
        <vt:lpwstr>mailto:jss@mensa.org.au</vt:lpwstr>
      </vt:variant>
      <vt:variant>
        <vt:lpwstr/>
      </vt:variant>
      <vt:variant>
        <vt:i4>1048584</vt:i4>
      </vt:variant>
      <vt:variant>
        <vt:i4>6</vt:i4>
      </vt:variant>
      <vt:variant>
        <vt:i4>0</vt:i4>
      </vt:variant>
      <vt:variant>
        <vt:i4>5</vt:i4>
      </vt:variant>
      <vt:variant>
        <vt:lpwstr>https://www.linkedin.com/in/john-sincock</vt:lpwstr>
      </vt:variant>
      <vt:variant>
        <vt:lpwstr/>
      </vt:variant>
      <vt:variant>
        <vt:i4>1441861</vt:i4>
      </vt:variant>
      <vt:variant>
        <vt:i4>3</vt:i4>
      </vt:variant>
      <vt:variant>
        <vt:i4>0</vt:i4>
      </vt:variant>
      <vt:variant>
        <vt:i4>5</vt:i4>
      </vt:variant>
      <vt:variant>
        <vt:lpwstr>https://github.com/SupremeGit</vt:lpwstr>
      </vt:variant>
      <vt:variant>
        <vt:lpwstr/>
      </vt:variant>
      <vt:variant>
        <vt:i4>196699</vt:i4>
      </vt:variant>
      <vt:variant>
        <vt:i4>0</vt:i4>
      </vt:variant>
      <vt:variant>
        <vt:i4>0</vt:i4>
      </vt:variant>
      <vt:variant>
        <vt:i4>5</vt:i4>
      </vt:variant>
      <vt:variant>
        <vt:lpwstr>https://homunculoid.com/</vt:lpwstr>
      </vt:variant>
      <vt:variant>
        <vt:lpwstr/>
      </vt:variant>
      <vt:variant>
        <vt:i4>7340061</vt:i4>
      </vt:variant>
      <vt:variant>
        <vt:i4>6</vt:i4>
      </vt:variant>
      <vt:variant>
        <vt:i4>0</vt:i4>
      </vt:variant>
      <vt:variant>
        <vt:i4>5</vt:i4>
      </vt:variant>
      <vt:variant>
        <vt:lpwstr>mailto:jss@mensa.org.au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Sincock's CV</dc:title>
  <dc:creator>jss</dc:creator>
  <cp:lastModifiedBy>jss</cp:lastModifiedBy>
  <cp:revision>119</cp:revision>
  <cp:lastPrinted>2017-03-17T04:37:00Z</cp:lastPrinted>
  <dcterms:created xsi:type="dcterms:W3CDTF">2018-01-30T07:14:00Z</dcterms:created>
  <dcterms:modified xsi:type="dcterms:W3CDTF">2018-02-14T23:48:00Z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-303879173</vt:i4>
  </property>
  <property fmtid="{D5CDD505-2E9C-101B-9397-08002B2CF9AE}" pid="4" name="_EmailSubject">
    <vt:lpwstr/>
  </property>
  <property fmtid="{D5CDD505-2E9C-101B-9397-08002B2CF9AE}" pid="5" name="_AuthorEmail">
    <vt:lpwstr>john.sincock-eds@eds.com</vt:lpwstr>
  </property>
  <property fmtid="{D5CDD505-2E9C-101B-9397-08002B2CF9AE}" pid="6" name="_AuthorEmailDisplayName">
    <vt:lpwstr>Sincock, John (ABC)</vt:lpwstr>
  </property>
  <property fmtid="{D5CDD505-2E9C-101B-9397-08002B2CF9AE}" pid="7" name="_ReviewingToolsShownOnce">
    <vt:lpwstr/>
  </property>
</Properties>
</file>